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3DE" w:rsidRPr="00CE12A5" w:rsidRDefault="00205C1B">
      <w:pPr>
        <w:spacing w:before="73"/>
        <w:ind w:left="220"/>
        <w:rPr>
          <w:rFonts w:asciiTheme="minorHAnsi" w:hAnsiTheme="minorHAnsi"/>
          <w:sz w:val="21"/>
          <w:szCs w:val="21"/>
        </w:rPr>
      </w:pPr>
      <w:r w:rsidRPr="00CE12A5">
        <w:rPr>
          <w:rFonts w:asciiTheme="minorHAnsi" w:hAnsiTheme="minorHAnsi"/>
          <w:sz w:val="21"/>
          <w:szCs w:val="21"/>
        </w:rPr>
        <w:t>S</w:t>
      </w:r>
      <w:r w:rsidRPr="00CE12A5">
        <w:rPr>
          <w:rFonts w:asciiTheme="minorHAnsi" w:hAnsiTheme="minorHAnsi"/>
          <w:spacing w:val="-1"/>
          <w:sz w:val="21"/>
          <w:szCs w:val="21"/>
        </w:rPr>
        <w:t>t</w:t>
      </w:r>
      <w:r w:rsidRPr="00CE12A5">
        <w:rPr>
          <w:rFonts w:asciiTheme="minorHAnsi" w:hAnsiTheme="minorHAnsi"/>
          <w:sz w:val="21"/>
          <w:szCs w:val="21"/>
        </w:rPr>
        <w:t>udent</w:t>
      </w:r>
      <w:r w:rsidRPr="00CE12A5">
        <w:rPr>
          <w:rFonts w:asciiTheme="minorHAnsi" w:hAnsiTheme="minorHAnsi"/>
          <w:spacing w:val="-3"/>
          <w:sz w:val="21"/>
          <w:szCs w:val="21"/>
        </w:rPr>
        <w:t xml:space="preserve"> </w:t>
      </w:r>
      <w:r w:rsidRPr="00CE12A5">
        <w:rPr>
          <w:rFonts w:asciiTheme="minorHAnsi" w:hAnsiTheme="minorHAnsi"/>
          <w:spacing w:val="1"/>
          <w:sz w:val="21"/>
          <w:szCs w:val="21"/>
        </w:rPr>
        <w:t>N</w:t>
      </w:r>
      <w:r w:rsidRPr="00CE12A5">
        <w:rPr>
          <w:rFonts w:asciiTheme="minorHAnsi" w:hAnsiTheme="minorHAnsi"/>
          <w:sz w:val="21"/>
          <w:szCs w:val="21"/>
        </w:rPr>
        <w:t>a</w:t>
      </w:r>
      <w:r w:rsidRPr="00CE12A5">
        <w:rPr>
          <w:rFonts w:asciiTheme="minorHAnsi" w:hAnsiTheme="minorHAnsi"/>
          <w:spacing w:val="-4"/>
          <w:sz w:val="21"/>
          <w:szCs w:val="21"/>
        </w:rPr>
        <w:t>m</w:t>
      </w:r>
      <w:r w:rsidRPr="00CE12A5">
        <w:rPr>
          <w:rFonts w:asciiTheme="minorHAnsi" w:hAnsiTheme="minorHAnsi"/>
          <w:sz w:val="21"/>
          <w:szCs w:val="21"/>
        </w:rPr>
        <w:t xml:space="preserve">e:                                                                                                  </w:t>
      </w:r>
      <w:r w:rsidRPr="00CE12A5">
        <w:rPr>
          <w:rFonts w:asciiTheme="minorHAnsi" w:hAnsiTheme="minorHAnsi"/>
          <w:spacing w:val="30"/>
          <w:sz w:val="21"/>
          <w:szCs w:val="21"/>
        </w:rPr>
        <w:t xml:space="preserve"> </w:t>
      </w:r>
      <w:r w:rsidRPr="00CE12A5">
        <w:rPr>
          <w:rFonts w:asciiTheme="minorHAnsi" w:hAnsiTheme="minorHAnsi"/>
          <w:b/>
          <w:sz w:val="21"/>
          <w:szCs w:val="21"/>
        </w:rPr>
        <w:t>Lea</w:t>
      </w:r>
      <w:r w:rsidRPr="00CE12A5">
        <w:rPr>
          <w:rFonts w:asciiTheme="minorHAnsi" w:hAnsiTheme="minorHAnsi"/>
          <w:b/>
          <w:spacing w:val="-3"/>
          <w:sz w:val="21"/>
          <w:szCs w:val="21"/>
        </w:rPr>
        <w:t>r</w:t>
      </w:r>
      <w:r w:rsidRPr="00CE12A5">
        <w:rPr>
          <w:rFonts w:asciiTheme="minorHAnsi" w:hAnsiTheme="minorHAnsi"/>
          <w:b/>
          <w:sz w:val="21"/>
          <w:szCs w:val="21"/>
        </w:rPr>
        <w:t>n</w:t>
      </w:r>
      <w:r w:rsidRPr="00CE12A5">
        <w:rPr>
          <w:rFonts w:asciiTheme="minorHAnsi" w:hAnsiTheme="minorHAnsi"/>
          <w:b/>
          <w:spacing w:val="-1"/>
          <w:sz w:val="21"/>
          <w:szCs w:val="21"/>
        </w:rPr>
        <w:t>i</w:t>
      </w:r>
      <w:r w:rsidRPr="00CE12A5">
        <w:rPr>
          <w:rFonts w:asciiTheme="minorHAnsi" w:hAnsiTheme="minorHAnsi"/>
          <w:b/>
          <w:sz w:val="21"/>
          <w:szCs w:val="21"/>
        </w:rPr>
        <w:t>ng S</w:t>
      </w:r>
      <w:r w:rsidRPr="00CE12A5">
        <w:rPr>
          <w:rFonts w:asciiTheme="minorHAnsi" w:hAnsiTheme="minorHAnsi"/>
          <w:b/>
          <w:spacing w:val="-4"/>
          <w:sz w:val="21"/>
          <w:szCs w:val="21"/>
        </w:rPr>
        <w:t>k</w:t>
      </w:r>
      <w:r w:rsidRPr="00CE12A5">
        <w:rPr>
          <w:rFonts w:asciiTheme="minorHAnsi" w:hAnsiTheme="minorHAnsi"/>
          <w:b/>
          <w:spacing w:val="-1"/>
          <w:sz w:val="21"/>
          <w:szCs w:val="21"/>
        </w:rPr>
        <w:t>ill</w:t>
      </w:r>
      <w:r w:rsidRPr="00CE12A5">
        <w:rPr>
          <w:rFonts w:asciiTheme="minorHAnsi" w:hAnsiTheme="minorHAnsi"/>
          <w:b/>
          <w:sz w:val="21"/>
          <w:szCs w:val="21"/>
        </w:rPr>
        <w:t>s Rubr</w:t>
      </w:r>
      <w:r w:rsidRPr="00CE12A5">
        <w:rPr>
          <w:rFonts w:asciiTheme="minorHAnsi" w:hAnsiTheme="minorHAnsi"/>
          <w:b/>
          <w:spacing w:val="-1"/>
          <w:sz w:val="21"/>
          <w:szCs w:val="21"/>
        </w:rPr>
        <w:t>i</w:t>
      </w:r>
      <w:r w:rsidRPr="00CE12A5">
        <w:rPr>
          <w:rFonts w:asciiTheme="minorHAnsi" w:hAnsiTheme="minorHAnsi"/>
          <w:b/>
          <w:sz w:val="21"/>
          <w:szCs w:val="21"/>
        </w:rPr>
        <w:t xml:space="preserve">c                                                                              </w:t>
      </w:r>
      <w:bookmarkStart w:id="0" w:name="_GoBack"/>
      <w:bookmarkEnd w:id="0"/>
    </w:p>
    <w:p w:rsidR="004C63DE" w:rsidRPr="00CE12A5" w:rsidRDefault="004C63DE">
      <w:pPr>
        <w:spacing w:before="2" w:line="240" w:lineRule="exact"/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1891"/>
        <w:gridCol w:w="2701"/>
        <w:gridCol w:w="2924"/>
        <w:gridCol w:w="2657"/>
        <w:gridCol w:w="2969"/>
      </w:tblGrid>
      <w:tr w:rsidR="004C63DE" w:rsidRPr="00CE12A5">
        <w:trPr>
          <w:trHeight w:hRule="exact" w:val="252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63DE" w:rsidRPr="00CE12A5" w:rsidRDefault="004C63DE">
            <w:pPr>
              <w:rPr>
                <w:rFonts w:asciiTheme="minorHAnsi" w:hAnsiTheme="minorHAnsi"/>
              </w:rPr>
            </w:pP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63DE" w:rsidRPr="00CE12A5" w:rsidRDefault="004C63DE">
            <w:pPr>
              <w:rPr>
                <w:rFonts w:asciiTheme="minorHAnsi" w:hAnsiTheme="minorHAnsi"/>
              </w:rPr>
            </w:pP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63DE" w:rsidRPr="00CE12A5" w:rsidRDefault="00205C1B">
            <w:pPr>
              <w:spacing w:line="220" w:lineRule="exact"/>
              <w:ind w:left="433"/>
              <w:rPr>
                <w:rFonts w:asciiTheme="minorHAnsi" w:hAnsiTheme="minorHAnsi"/>
                <w:sz w:val="21"/>
                <w:szCs w:val="21"/>
              </w:rPr>
            </w:pPr>
            <w:r w:rsidRPr="00CE12A5">
              <w:rPr>
                <w:rFonts w:asciiTheme="minorHAnsi" w:hAnsiTheme="minorHAnsi"/>
                <w:b/>
                <w:spacing w:val="1"/>
                <w:sz w:val="21"/>
                <w:szCs w:val="21"/>
              </w:rPr>
              <w:t>N</w:t>
            </w:r>
            <w:r w:rsidRPr="00CE12A5">
              <w:rPr>
                <w:rFonts w:asciiTheme="minorHAnsi" w:hAnsiTheme="minorHAnsi"/>
                <w:b/>
                <w:sz w:val="21"/>
                <w:szCs w:val="21"/>
              </w:rPr>
              <w:t>eeds</w:t>
            </w:r>
            <w:r w:rsidRPr="00CE12A5">
              <w:rPr>
                <w:rFonts w:asciiTheme="minorHAnsi" w:hAnsiTheme="minorHAnsi"/>
                <w:b/>
                <w:spacing w:val="-3"/>
                <w:sz w:val="21"/>
                <w:szCs w:val="21"/>
              </w:rPr>
              <w:t xml:space="preserve"> </w:t>
            </w:r>
            <w:r w:rsidRPr="00CE12A5">
              <w:rPr>
                <w:rFonts w:asciiTheme="minorHAnsi" w:hAnsiTheme="minorHAnsi"/>
                <w:b/>
                <w:sz w:val="21"/>
                <w:szCs w:val="21"/>
              </w:rPr>
              <w:t>I</w:t>
            </w:r>
            <w:r w:rsidRPr="00CE12A5">
              <w:rPr>
                <w:rFonts w:asciiTheme="minorHAnsi" w:hAnsiTheme="minorHAnsi"/>
                <w:b/>
                <w:spacing w:val="-4"/>
                <w:sz w:val="21"/>
                <w:szCs w:val="21"/>
              </w:rPr>
              <w:t>m</w:t>
            </w:r>
            <w:r w:rsidRPr="00CE12A5">
              <w:rPr>
                <w:rFonts w:asciiTheme="minorHAnsi" w:hAnsiTheme="minorHAnsi"/>
                <w:b/>
                <w:sz w:val="21"/>
                <w:szCs w:val="21"/>
              </w:rPr>
              <w:t>prove</w:t>
            </w:r>
            <w:r w:rsidRPr="00CE12A5">
              <w:rPr>
                <w:rFonts w:asciiTheme="minorHAnsi" w:hAnsiTheme="minorHAnsi"/>
                <w:b/>
                <w:spacing w:val="-3"/>
                <w:sz w:val="21"/>
                <w:szCs w:val="21"/>
              </w:rPr>
              <w:t>m</w:t>
            </w:r>
            <w:r w:rsidRPr="00CE12A5">
              <w:rPr>
                <w:rFonts w:asciiTheme="minorHAnsi" w:hAnsiTheme="minorHAnsi"/>
                <w:b/>
                <w:sz w:val="21"/>
                <w:szCs w:val="21"/>
              </w:rPr>
              <w:t>ent</w:t>
            </w:r>
          </w:p>
        </w:tc>
        <w:tc>
          <w:tcPr>
            <w:tcW w:w="2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63DE" w:rsidRPr="00CE12A5" w:rsidRDefault="00205C1B">
            <w:pPr>
              <w:spacing w:line="220" w:lineRule="exact"/>
              <w:ind w:left="918"/>
              <w:rPr>
                <w:rFonts w:asciiTheme="minorHAnsi" w:hAnsiTheme="minorHAnsi"/>
                <w:sz w:val="21"/>
                <w:szCs w:val="21"/>
              </w:rPr>
            </w:pPr>
            <w:r w:rsidRPr="00CE12A5">
              <w:rPr>
                <w:rFonts w:asciiTheme="minorHAnsi" w:hAnsiTheme="minorHAnsi"/>
                <w:b/>
                <w:sz w:val="21"/>
                <w:szCs w:val="21"/>
              </w:rPr>
              <w:t>Sat</w:t>
            </w:r>
            <w:r w:rsidRPr="00CE12A5">
              <w:rPr>
                <w:rFonts w:asciiTheme="minorHAnsi" w:hAnsiTheme="minorHAnsi"/>
                <w:b/>
                <w:spacing w:val="-2"/>
                <w:sz w:val="21"/>
                <w:szCs w:val="21"/>
              </w:rPr>
              <w:t>i</w:t>
            </w:r>
            <w:r w:rsidRPr="00CE12A5">
              <w:rPr>
                <w:rFonts w:asciiTheme="minorHAnsi" w:hAnsiTheme="minorHAnsi"/>
                <w:b/>
                <w:sz w:val="21"/>
                <w:szCs w:val="21"/>
              </w:rPr>
              <w:t>s</w:t>
            </w:r>
            <w:r w:rsidRPr="00CE12A5">
              <w:rPr>
                <w:rFonts w:asciiTheme="minorHAnsi" w:hAnsiTheme="minorHAnsi"/>
                <w:b/>
                <w:spacing w:val="1"/>
                <w:sz w:val="21"/>
                <w:szCs w:val="21"/>
              </w:rPr>
              <w:t>f</w:t>
            </w:r>
            <w:r w:rsidRPr="00CE12A5">
              <w:rPr>
                <w:rFonts w:asciiTheme="minorHAnsi" w:hAnsiTheme="minorHAnsi"/>
                <w:b/>
                <w:sz w:val="21"/>
                <w:szCs w:val="21"/>
              </w:rPr>
              <w:t>ac</w:t>
            </w:r>
            <w:r w:rsidRPr="00CE12A5">
              <w:rPr>
                <w:rFonts w:asciiTheme="minorHAnsi" w:hAnsiTheme="minorHAnsi"/>
                <w:b/>
                <w:spacing w:val="-1"/>
                <w:sz w:val="21"/>
                <w:szCs w:val="21"/>
              </w:rPr>
              <w:t>t</w:t>
            </w:r>
            <w:r w:rsidRPr="00CE12A5">
              <w:rPr>
                <w:rFonts w:asciiTheme="minorHAnsi" w:hAnsiTheme="minorHAnsi"/>
                <w:b/>
                <w:spacing w:val="-2"/>
                <w:sz w:val="21"/>
                <w:szCs w:val="21"/>
              </w:rPr>
              <w:t>o</w:t>
            </w:r>
            <w:r w:rsidRPr="00CE12A5">
              <w:rPr>
                <w:rFonts w:asciiTheme="minorHAnsi" w:hAnsiTheme="minorHAnsi"/>
                <w:b/>
                <w:sz w:val="21"/>
                <w:szCs w:val="21"/>
              </w:rPr>
              <w:t>ry</w:t>
            </w:r>
          </w:p>
        </w:tc>
        <w:tc>
          <w:tcPr>
            <w:tcW w:w="2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63DE" w:rsidRPr="00CE12A5" w:rsidRDefault="00205C1B">
            <w:pPr>
              <w:spacing w:line="220" w:lineRule="exact"/>
              <w:ind w:left="1041" w:right="1041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CE12A5">
              <w:rPr>
                <w:rFonts w:asciiTheme="minorHAnsi" w:hAnsiTheme="minorHAnsi"/>
                <w:b/>
                <w:spacing w:val="-1"/>
                <w:sz w:val="21"/>
                <w:szCs w:val="21"/>
              </w:rPr>
              <w:t>G</w:t>
            </w:r>
            <w:r w:rsidRPr="00CE12A5">
              <w:rPr>
                <w:rFonts w:asciiTheme="minorHAnsi" w:hAnsiTheme="minorHAnsi"/>
                <w:b/>
                <w:sz w:val="21"/>
                <w:szCs w:val="21"/>
              </w:rPr>
              <w:t>ood</w:t>
            </w:r>
          </w:p>
        </w:tc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63DE" w:rsidRPr="00CE12A5" w:rsidRDefault="00205C1B">
            <w:pPr>
              <w:spacing w:line="220" w:lineRule="exact"/>
              <w:ind w:left="1026" w:right="1028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CE12A5">
              <w:rPr>
                <w:rFonts w:asciiTheme="minorHAnsi" w:hAnsiTheme="minorHAnsi"/>
                <w:b/>
                <w:sz w:val="21"/>
                <w:szCs w:val="21"/>
              </w:rPr>
              <w:t>Exce</w:t>
            </w:r>
            <w:r w:rsidRPr="00CE12A5">
              <w:rPr>
                <w:rFonts w:asciiTheme="minorHAnsi" w:hAnsiTheme="minorHAnsi"/>
                <w:b/>
                <w:spacing w:val="-1"/>
                <w:sz w:val="21"/>
                <w:szCs w:val="21"/>
              </w:rPr>
              <w:t>ll</w:t>
            </w:r>
            <w:r w:rsidRPr="00CE12A5">
              <w:rPr>
                <w:rFonts w:asciiTheme="minorHAnsi" w:hAnsiTheme="minorHAnsi"/>
                <w:b/>
                <w:sz w:val="21"/>
                <w:szCs w:val="21"/>
              </w:rPr>
              <w:t>ent</w:t>
            </w:r>
          </w:p>
        </w:tc>
      </w:tr>
      <w:tr w:rsidR="004C63DE" w:rsidRPr="00CE12A5">
        <w:trPr>
          <w:trHeight w:hRule="exact" w:val="734"/>
        </w:trPr>
        <w:tc>
          <w:tcPr>
            <w:tcW w:w="15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63DE" w:rsidRPr="00CE12A5" w:rsidRDefault="004C63DE">
            <w:pPr>
              <w:spacing w:line="200" w:lineRule="exact"/>
              <w:rPr>
                <w:rFonts w:asciiTheme="minorHAnsi" w:hAnsiTheme="minorHAnsi"/>
              </w:rPr>
            </w:pPr>
          </w:p>
          <w:p w:rsidR="004C63DE" w:rsidRPr="00CE12A5" w:rsidRDefault="004C63DE">
            <w:pPr>
              <w:spacing w:before="20" w:line="260" w:lineRule="exact"/>
              <w:rPr>
                <w:rFonts w:asciiTheme="minorHAnsi" w:hAnsiTheme="minorHAnsi"/>
                <w:sz w:val="26"/>
                <w:szCs w:val="26"/>
              </w:rPr>
            </w:pPr>
          </w:p>
          <w:p w:rsidR="004C63DE" w:rsidRPr="00CE12A5" w:rsidRDefault="00205C1B">
            <w:pPr>
              <w:ind w:left="131"/>
              <w:rPr>
                <w:rFonts w:asciiTheme="minorHAnsi" w:hAnsiTheme="minorHAnsi"/>
                <w:sz w:val="21"/>
                <w:szCs w:val="21"/>
              </w:rPr>
            </w:pPr>
            <w:r w:rsidRPr="00CE12A5">
              <w:rPr>
                <w:rFonts w:asciiTheme="minorHAnsi" w:hAnsiTheme="minorHAnsi"/>
                <w:b/>
                <w:spacing w:val="1"/>
                <w:sz w:val="21"/>
                <w:szCs w:val="21"/>
              </w:rPr>
              <w:t>R</w:t>
            </w:r>
            <w:r w:rsidRPr="00CE12A5">
              <w:rPr>
                <w:rFonts w:asciiTheme="minorHAnsi" w:hAnsiTheme="minorHAnsi"/>
                <w:b/>
                <w:sz w:val="21"/>
                <w:szCs w:val="21"/>
              </w:rPr>
              <w:t>e</w:t>
            </w:r>
            <w:r w:rsidRPr="00CE12A5">
              <w:rPr>
                <w:rFonts w:asciiTheme="minorHAnsi" w:hAnsiTheme="minorHAnsi"/>
                <w:b/>
                <w:spacing w:val="-1"/>
                <w:sz w:val="21"/>
                <w:szCs w:val="21"/>
              </w:rPr>
              <w:t>s</w:t>
            </w:r>
            <w:r w:rsidRPr="00CE12A5">
              <w:rPr>
                <w:rFonts w:asciiTheme="minorHAnsi" w:hAnsiTheme="minorHAnsi"/>
                <w:b/>
                <w:sz w:val="21"/>
                <w:szCs w:val="21"/>
              </w:rPr>
              <w:t>p</w:t>
            </w:r>
            <w:r w:rsidRPr="00CE12A5">
              <w:rPr>
                <w:rFonts w:asciiTheme="minorHAnsi" w:hAnsiTheme="minorHAnsi"/>
                <w:b/>
                <w:spacing w:val="-2"/>
                <w:sz w:val="21"/>
                <w:szCs w:val="21"/>
              </w:rPr>
              <w:t>o</w:t>
            </w:r>
            <w:r w:rsidRPr="00CE12A5">
              <w:rPr>
                <w:rFonts w:asciiTheme="minorHAnsi" w:hAnsiTheme="minorHAnsi"/>
                <w:b/>
                <w:sz w:val="21"/>
                <w:szCs w:val="21"/>
              </w:rPr>
              <w:t>ns</w:t>
            </w:r>
            <w:r w:rsidRPr="00CE12A5">
              <w:rPr>
                <w:rFonts w:asciiTheme="minorHAnsi" w:hAnsiTheme="minorHAnsi"/>
                <w:b/>
                <w:spacing w:val="-1"/>
                <w:sz w:val="21"/>
                <w:szCs w:val="21"/>
              </w:rPr>
              <w:t>i</w:t>
            </w:r>
            <w:r w:rsidRPr="00CE12A5">
              <w:rPr>
                <w:rFonts w:asciiTheme="minorHAnsi" w:hAnsiTheme="minorHAnsi"/>
                <w:b/>
                <w:sz w:val="21"/>
                <w:szCs w:val="21"/>
              </w:rPr>
              <w:t>b</w:t>
            </w:r>
            <w:r w:rsidRPr="00CE12A5">
              <w:rPr>
                <w:rFonts w:asciiTheme="minorHAnsi" w:hAnsiTheme="minorHAnsi"/>
                <w:b/>
                <w:spacing w:val="-1"/>
                <w:sz w:val="21"/>
                <w:szCs w:val="21"/>
              </w:rPr>
              <w:t>ilit</w:t>
            </w:r>
            <w:r w:rsidRPr="00CE12A5">
              <w:rPr>
                <w:rFonts w:asciiTheme="minorHAnsi" w:hAnsiTheme="minorHAnsi"/>
                <w:b/>
                <w:sz w:val="21"/>
                <w:szCs w:val="21"/>
              </w:rPr>
              <w:t>y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63DE" w:rsidRPr="00CE12A5" w:rsidRDefault="00205C1B">
            <w:pPr>
              <w:spacing w:line="220" w:lineRule="exact"/>
              <w:ind w:left="388" w:right="390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CE12A5">
              <w:rPr>
                <w:rFonts w:asciiTheme="minorHAnsi" w:hAnsiTheme="minorHAnsi"/>
                <w:sz w:val="21"/>
                <w:szCs w:val="21"/>
              </w:rPr>
              <w:t>Cou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r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s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ew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o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r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k</w:t>
            </w:r>
          </w:p>
          <w:p w:rsidR="004C63DE" w:rsidRPr="00CE12A5" w:rsidRDefault="00205C1B">
            <w:pPr>
              <w:spacing w:before="5" w:line="240" w:lineRule="exact"/>
              <w:ind w:left="264" w:right="266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(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at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ho</w:t>
            </w:r>
            <w:r w:rsidRPr="00CE12A5">
              <w:rPr>
                <w:rFonts w:asciiTheme="minorHAnsi" w:hAnsiTheme="minorHAnsi"/>
                <w:spacing w:val="-4"/>
                <w:sz w:val="21"/>
                <w:szCs w:val="21"/>
              </w:rPr>
              <w:t>m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 xml:space="preserve">e and 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n c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l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a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s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s)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63DE" w:rsidRPr="00CE12A5" w:rsidRDefault="00205C1B">
            <w:pPr>
              <w:spacing w:line="220" w:lineRule="exact"/>
              <w:ind w:left="100"/>
              <w:rPr>
                <w:rFonts w:asciiTheme="minorHAnsi" w:hAnsiTheme="minorHAnsi"/>
                <w:sz w:val="21"/>
                <w:szCs w:val="21"/>
              </w:rPr>
            </w:pPr>
            <w:r w:rsidRPr="00CE12A5">
              <w:rPr>
                <w:rFonts w:asciiTheme="minorHAnsi" w:hAnsiTheme="minorHAnsi"/>
                <w:sz w:val="21"/>
                <w:szCs w:val="21"/>
              </w:rPr>
              <w:t>Co</w:t>
            </w:r>
            <w:r w:rsidRPr="00CE12A5">
              <w:rPr>
                <w:rFonts w:asciiTheme="minorHAnsi" w:hAnsiTheme="minorHAnsi"/>
                <w:spacing w:val="-4"/>
                <w:sz w:val="21"/>
                <w:szCs w:val="21"/>
              </w:rPr>
              <w:t>m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p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l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e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t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 xml:space="preserve">es 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l</w:t>
            </w:r>
            <w:r w:rsidRPr="00CE12A5">
              <w:rPr>
                <w:rFonts w:asciiTheme="minorHAnsi" w:hAnsiTheme="minorHAnsi"/>
                <w:spacing w:val="1"/>
                <w:sz w:val="21"/>
                <w:szCs w:val="21"/>
              </w:rPr>
              <w:t>i</w:t>
            </w:r>
            <w:r w:rsidRPr="00CE12A5">
              <w:rPr>
                <w:rFonts w:asciiTheme="minorHAnsi" w:hAnsiTheme="minorHAnsi"/>
                <w:spacing w:val="-4"/>
                <w:sz w:val="21"/>
                <w:szCs w:val="21"/>
              </w:rPr>
              <w:t>m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it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 xml:space="preserve">ed 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w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o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r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k;</w:t>
            </w:r>
          </w:p>
          <w:p w:rsidR="004C63DE" w:rsidRPr="00CE12A5" w:rsidRDefault="00205C1B">
            <w:pPr>
              <w:spacing w:before="5" w:line="240" w:lineRule="exact"/>
              <w:ind w:left="100" w:right="489"/>
              <w:rPr>
                <w:rFonts w:asciiTheme="minorHAnsi" w:hAnsiTheme="minorHAnsi"/>
                <w:sz w:val="21"/>
                <w:szCs w:val="21"/>
              </w:rPr>
            </w:pPr>
            <w:proofErr w:type="gramStart"/>
            <w:r w:rsidRPr="00CE12A5">
              <w:rPr>
                <w:rFonts w:asciiTheme="minorHAnsi" w:hAnsiTheme="minorHAnsi"/>
                <w:sz w:val="21"/>
                <w:szCs w:val="21"/>
              </w:rPr>
              <w:t>sub</w:t>
            </w:r>
            <w:r w:rsidRPr="00CE12A5">
              <w:rPr>
                <w:rFonts w:asciiTheme="minorHAnsi" w:hAnsiTheme="minorHAnsi"/>
                <w:spacing w:val="-4"/>
                <w:sz w:val="21"/>
                <w:szCs w:val="21"/>
              </w:rPr>
              <w:t>m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it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s</w:t>
            </w:r>
            <w:proofErr w:type="gramEnd"/>
            <w:r w:rsidRPr="00CE12A5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c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ons</w:t>
            </w:r>
            <w:r w:rsidRPr="00CE12A5">
              <w:rPr>
                <w:rFonts w:asciiTheme="minorHAnsi" w:hAnsiTheme="minorHAnsi"/>
                <w:spacing w:val="-2"/>
                <w:sz w:val="21"/>
                <w:szCs w:val="21"/>
              </w:rPr>
              <w:t>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s</w:t>
            </w:r>
            <w:r w:rsidRPr="00CE12A5">
              <w:rPr>
                <w:rFonts w:asciiTheme="minorHAnsi" w:hAnsiTheme="minorHAnsi"/>
                <w:spacing w:val="-2"/>
                <w:sz w:val="21"/>
                <w:szCs w:val="21"/>
              </w:rPr>
              <w:t>t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en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t</w:t>
            </w:r>
            <w:r w:rsidRPr="00CE12A5">
              <w:rPr>
                <w:rFonts w:asciiTheme="minorHAnsi" w:hAnsiTheme="minorHAnsi"/>
                <w:spacing w:val="1"/>
                <w:sz w:val="21"/>
                <w:szCs w:val="21"/>
              </w:rPr>
              <w:t>l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y</w:t>
            </w:r>
            <w:r w:rsidRPr="00CE12A5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l</w:t>
            </w:r>
            <w:r w:rsidRPr="00CE12A5">
              <w:rPr>
                <w:rFonts w:asciiTheme="minorHAnsi" w:hAnsiTheme="minorHAnsi"/>
                <w:spacing w:val="2"/>
                <w:sz w:val="21"/>
                <w:szCs w:val="21"/>
              </w:rPr>
              <w:t>a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t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e and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/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 xml:space="preserve">or 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nco</w:t>
            </w:r>
            <w:r w:rsidRPr="00CE12A5">
              <w:rPr>
                <w:rFonts w:asciiTheme="minorHAnsi" w:hAnsiTheme="minorHAnsi"/>
                <w:spacing w:val="-4"/>
                <w:sz w:val="21"/>
                <w:szCs w:val="21"/>
              </w:rPr>
              <w:t>m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p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l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e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t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 xml:space="preserve">e 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w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o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r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k.</w:t>
            </w:r>
          </w:p>
        </w:tc>
        <w:tc>
          <w:tcPr>
            <w:tcW w:w="2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63DE" w:rsidRPr="00CE12A5" w:rsidRDefault="00205C1B">
            <w:pPr>
              <w:spacing w:line="220" w:lineRule="exact"/>
              <w:ind w:left="100"/>
              <w:rPr>
                <w:rFonts w:asciiTheme="minorHAnsi" w:hAnsiTheme="minorHAnsi"/>
                <w:sz w:val="21"/>
                <w:szCs w:val="21"/>
              </w:rPr>
            </w:pPr>
            <w:r w:rsidRPr="00CE12A5">
              <w:rPr>
                <w:rFonts w:asciiTheme="minorHAnsi" w:hAnsiTheme="minorHAnsi"/>
                <w:sz w:val="21"/>
                <w:szCs w:val="21"/>
              </w:rPr>
              <w:t>Co</w:t>
            </w:r>
            <w:r w:rsidRPr="00CE12A5">
              <w:rPr>
                <w:rFonts w:asciiTheme="minorHAnsi" w:hAnsiTheme="minorHAnsi"/>
                <w:spacing w:val="-4"/>
                <w:sz w:val="21"/>
                <w:szCs w:val="21"/>
              </w:rPr>
              <w:t>m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p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l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e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t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es so</w:t>
            </w:r>
            <w:r w:rsidRPr="00CE12A5">
              <w:rPr>
                <w:rFonts w:asciiTheme="minorHAnsi" w:hAnsiTheme="minorHAnsi"/>
                <w:spacing w:val="-4"/>
                <w:sz w:val="21"/>
                <w:szCs w:val="21"/>
              </w:rPr>
              <w:t>m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e of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t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 xml:space="preserve">he 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w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o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r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k;</w:t>
            </w:r>
          </w:p>
          <w:p w:rsidR="004C63DE" w:rsidRPr="00CE12A5" w:rsidRDefault="00205C1B">
            <w:pPr>
              <w:spacing w:before="1"/>
              <w:ind w:left="100"/>
              <w:rPr>
                <w:rFonts w:asciiTheme="minorHAnsi" w:hAnsiTheme="minorHAnsi"/>
                <w:sz w:val="21"/>
                <w:szCs w:val="21"/>
              </w:rPr>
            </w:pPr>
            <w:proofErr w:type="gramStart"/>
            <w:r w:rsidRPr="00CE12A5">
              <w:rPr>
                <w:rFonts w:asciiTheme="minorHAnsi" w:hAnsiTheme="minorHAnsi"/>
                <w:sz w:val="21"/>
                <w:szCs w:val="21"/>
              </w:rPr>
              <w:t>sub</w:t>
            </w:r>
            <w:r w:rsidRPr="00CE12A5">
              <w:rPr>
                <w:rFonts w:asciiTheme="minorHAnsi" w:hAnsiTheme="minorHAnsi"/>
                <w:spacing w:val="-4"/>
                <w:sz w:val="21"/>
                <w:szCs w:val="21"/>
              </w:rPr>
              <w:t>m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it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s</w:t>
            </w:r>
            <w:proofErr w:type="gramEnd"/>
            <w:r w:rsidRPr="00CE12A5">
              <w:rPr>
                <w:rFonts w:asciiTheme="minorHAnsi" w:hAnsiTheme="minorHAnsi"/>
                <w:sz w:val="21"/>
                <w:szCs w:val="21"/>
              </w:rPr>
              <w:t xml:space="preserve"> o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c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ca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si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ona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l</w:t>
            </w:r>
            <w:r w:rsidRPr="00CE12A5">
              <w:rPr>
                <w:rFonts w:asciiTheme="minorHAnsi" w:hAnsiTheme="minorHAnsi"/>
                <w:spacing w:val="1"/>
                <w:sz w:val="21"/>
                <w:szCs w:val="21"/>
              </w:rPr>
              <w:t>l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y</w:t>
            </w:r>
            <w:r w:rsidRPr="00CE12A5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l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a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t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e.</w:t>
            </w:r>
          </w:p>
        </w:tc>
        <w:tc>
          <w:tcPr>
            <w:tcW w:w="2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63DE" w:rsidRPr="00CE12A5" w:rsidRDefault="00205C1B">
            <w:pPr>
              <w:spacing w:line="220" w:lineRule="exact"/>
              <w:ind w:left="102"/>
              <w:rPr>
                <w:rFonts w:asciiTheme="minorHAnsi" w:hAnsiTheme="minorHAnsi"/>
                <w:sz w:val="21"/>
                <w:szCs w:val="21"/>
              </w:rPr>
            </w:pPr>
            <w:r w:rsidRPr="00CE12A5">
              <w:rPr>
                <w:rFonts w:asciiTheme="minorHAnsi" w:hAnsiTheme="minorHAnsi"/>
                <w:sz w:val="21"/>
                <w:szCs w:val="21"/>
              </w:rPr>
              <w:t>Co</w:t>
            </w:r>
            <w:r w:rsidRPr="00CE12A5">
              <w:rPr>
                <w:rFonts w:asciiTheme="minorHAnsi" w:hAnsiTheme="minorHAnsi"/>
                <w:spacing w:val="-4"/>
                <w:sz w:val="21"/>
                <w:szCs w:val="21"/>
              </w:rPr>
              <w:t>m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p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l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e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t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es a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l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l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w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o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r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k;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usu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al</w:t>
            </w:r>
            <w:r w:rsidRPr="00CE12A5">
              <w:rPr>
                <w:rFonts w:asciiTheme="minorHAnsi" w:hAnsiTheme="minorHAnsi"/>
                <w:spacing w:val="1"/>
                <w:sz w:val="21"/>
                <w:szCs w:val="21"/>
              </w:rPr>
              <w:t>l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y</w:t>
            </w:r>
          </w:p>
          <w:p w:rsidR="004C63DE" w:rsidRPr="00CE12A5" w:rsidRDefault="00205C1B">
            <w:pPr>
              <w:spacing w:before="1"/>
              <w:ind w:left="102"/>
              <w:rPr>
                <w:rFonts w:asciiTheme="minorHAnsi" w:hAnsiTheme="minorHAnsi"/>
                <w:sz w:val="21"/>
                <w:szCs w:val="21"/>
              </w:rPr>
            </w:pPr>
            <w:proofErr w:type="gramStart"/>
            <w:r w:rsidRPr="00CE12A5">
              <w:rPr>
                <w:rFonts w:asciiTheme="minorHAnsi" w:hAnsiTheme="minorHAnsi"/>
                <w:sz w:val="21"/>
                <w:szCs w:val="21"/>
              </w:rPr>
              <w:t>sub</w:t>
            </w:r>
            <w:r w:rsidRPr="00CE12A5">
              <w:rPr>
                <w:rFonts w:asciiTheme="minorHAnsi" w:hAnsiTheme="minorHAnsi"/>
                <w:spacing w:val="-4"/>
                <w:sz w:val="21"/>
                <w:szCs w:val="21"/>
              </w:rPr>
              <w:t>m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it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s</w:t>
            </w:r>
            <w:proofErr w:type="gramEnd"/>
            <w:r w:rsidRPr="00CE12A5">
              <w:rPr>
                <w:rFonts w:asciiTheme="minorHAnsi" w:hAnsiTheme="minorHAnsi"/>
                <w:sz w:val="21"/>
                <w:szCs w:val="21"/>
              </w:rPr>
              <w:t xml:space="preserve"> on </w:t>
            </w:r>
            <w:r w:rsidRPr="00CE12A5">
              <w:rPr>
                <w:rFonts w:asciiTheme="minorHAnsi" w:hAnsiTheme="minorHAnsi"/>
                <w:spacing w:val="-2"/>
                <w:sz w:val="21"/>
                <w:szCs w:val="21"/>
              </w:rPr>
              <w:t>t</w:t>
            </w:r>
            <w:r w:rsidRPr="00CE12A5">
              <w:rPr>
                <w:rFonts w:asciiTheme="minorHAnsi" w:hAnsiTheme="minorHAnsi"/>
                <w:spacing w:val="1"/>
                <w:sz w:val="21"/>
                <w:szCs w:val="21"/>
              </w:rPr>
              <w:t>i</w:t>
            </w:r>
            <w:r w:rsidRPr="00CE12A5">
              <w:rPr>
                <w:rFonts w:asciiTheme="minorHAnsi" w:hAnsiTheme="minorHAnsi"/>
                <w:spacing w:val="-4"/>
                <w:sz w:val="21"/>
                <w:szCs w:val="21"/>
              </w:rPr>
              <w:t>m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e.</w:t>
            </w:r>
          </w:p>
        </w:tc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63DE" w:rsidRPr="00CE12A5" w:rsidRDefault="00205C1B">
            <w:pPr>
              <w:spacing w:line="220" w:lineRule="exact"/>
              <w:ind w:left="100"/>
              <w:rPr>
                <w:rFonts w:asciiTheme="minorHAnsi" w:hAnsiTheme="minorHAnsi"/>
                <w:sz w:val="21"/>
                <w:szCs w:val="21"/>
              </w:rPr>
            </w:pPr>
            <w:r w:rsidRPr="00CE12A5">
              <w:rPr>
                <w:rFonts w:asciiTheme="minorHAnsi" w:hAnsiTheme="minorHAnsi"/>
                <w:sz w:val="21"/>
                <w:szCs w:val="21"/>
              </w:rPr>
              <w:t>Thoro</w:t>
            </w:r>
            <w:r w:rsidRPr="00CE12A5">
              <w:rPr>
                <w:rFonts w:asciiTheme="minorHAnsi" w:hAnsiTheme="minorHAnsi"/>
                <w:spacing w:val="-3"/>
                <w:sz w:val="21"/>
                <w:szCs w:val="21"/>
              </w:rPr>
              <w:t>u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gh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l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y</w:t>
            </w:r>
            <w:r w:rsidRPr="00CE12A5">
              <w:rPr>
                <w:rFonts w:asciiTheme="minorHAnsi" w:hAnsiTheme="minorHAnsi"/>
                <w:spacing w:val="-5"/>
                <w:sz w:val="21"/>
                <w:szCs w:val="21"/>
              </w:rPr>
              <w:t xml:space="preserve"> 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c</w:t>
            </w:r>
            <w:r w:rsidRPr="00CE12A5">
              <w:rPr>
                <w:rFonts w:asciiTheme="minorHAnsi" w:hAnsiTheme="minorHAnsi"/>
                <w:spacing w:val="2"/>
                <w:sz w:val="21"/>
                <w:szCs w:val="21"/>
              </w:rPr>
              <w:t>o</w:t>
            </w:r>
            <w:r w:rsidRPr="00CE12A5">
              <w:rPr>
                <w:rFonts w:asciiTheme="minorHAnsi" w:hAnsiTheme="minorHAnsi"/>
                <w:spacing w:val="-4"/>
                <w:sz w:val="21"/>
                <w:szCs w:val="21"/>
              </w:rPr>
              <w:t>m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p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l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e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t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es a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l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l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CE12A5">
              <w:rPr>
                <w:rFonts w:asciiTheme="minorHAnsi" w:hAnsiTheme="minorHAnsi"/>
                <w:spacing w:val="1"/>
                <w:sz w:val="21"/>
                <w:szCs w:val="21"/>
              </w:rPr>
              <w:t>w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o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r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k;</w:t>
            </w:r>
          </w:p>
          <w:p w:rsidR="004C63DE" w:rsidRPr="00CE12A5" w:rsidRDefault="00205C1B">
            <w:pPr>
              <w:spacing w:before="1"/>
              <w:ind w:left="100"/>
              <w:rPr>
                <w:rFonts w:asciiTheme="minorHAnsi" w:hAnsiTheme="minorHAnsi"/>
                <w:sz w:val="21"/>
                <w:szCs w:val="21"/>
              </w:rPr>
            </w:pPr>
            <w:proofErr w:type="gramStart"/>
            <w:r w:rsidRPr="00CE12A5">
              <w:rPr>
                <w:rFonts w:asciiTheme="minorHAnsi" w:hAnsiTheme="minorHAnsi"/>
                <w:sz w:val="21"/>
                <w:szCs w:val="21"/>
              </w:rPr>
              <w:t>sub</w:t>
            </w:r>
            <w:r w:rsidRPr="00CE12A5">
              <w:rPr>
                <w:rFonts w:asciiTheme="minorHAnsi" w:hAnsiTheme="minorHAnsi"/>
                <w:spacing w:val="-4"/>
                <w:sz w:val="21"/>
                <w:szCs w:val="21"/>
              </w:rPr>
              <w:t>m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it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s</w:t>
            </w:r>
            <w:proofErr w:type="gramEnd"/>
            <w:r w:rsidRPr="00CE12A5">
              <w:rPr>
                <w:rFonts w:asciiTheme="minorHAnsi" w:hAnsiTheme="minorHAnsi"/>
                <w:sz w:val="21"/>
                <w:szCs w:val="21"/>
              </w:rPr>
              <w:t xml:space="preserve"> on </w:t>
            </w:r>
            <w:r w:rsidRPr="00CE12A5">
              <w:rPr>
                <w:rFonts w:asciiTheme="minorHAnsi" w:hAnsiTheme="minorHAnsi"/>
                <w:spacing w:val="-2"/>
                <w:sz w:val="21"/>
                <w:szCs w:val="21"/>
              </w:rPr>
              <w:t>t</w:t>
            </w:r>
            <w:r w:rsidRPr="00CE12A5">
              <w:rPr>
                <w:rFonts w:asciiTheme="minorHAnsi" w:hAnsiTheme="minorHAnsi"/>
                <w:spacing w:val="1"/>
                <w:sz w:val="21"/>
                <w:szCs w:val="21"/>
              </w:rPr>
              <w:t>i</w:t>
            </w:r>
            <w:r w:rsidRPr="00CE12A5">
              <w:rPr>
                <w:rFonts w:asciiTheme="minorHAnsi" w:hAnsiTheme="minorHAnsi"/>
                <w:spacing w:val="-4"/>
                <w:sz w:val="21"/>
                <w:szCs w:val="21"/>
              </w:rPr>
              <w:t>m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e, e</w:t>
            </w:r>
            <w:r w:rsidRPr="00CE12A5">
              <w:rPr>
                <w:rFonts w:asciiTheme="minorHAnsi" w:hAnsiTheme="minorHAnsi"/>
                <w:spacing w:val="-3"/>
                <w:sz w:val="21"/>
                <w:szCs w:val="21"/>
              </w:rPr>
              <w:t>v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e</w:t>
            </w:r>
            <w:r w:rsidRPr="00CE12A5">
              <w:rPr>
                <w:rFonts w:asciiTheme="minorHAnsi" w:hAnsiTheme="minorHAnsi"/>
                <w:spacing w:val="1"/>
                <w:sz w:val="21"/>
                <w:szCs w:val="21"/>
              </w:rPr>
              <w:t>r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y</w:t>
            </w:r>
            <w:r w:rsidRPr="00CE12A5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CE12A5">
              <w:rPr>
                <w:rFonts w:asciiTheme="minorHAnsi" w:hAnsiTheme="minorHAnsi"/>
                <w:spacing w:val="1"/>
                <w:sz w:val="21"/>
                <w:szCs w:val="21"/>
              </w:rPr>
              <w:t>ti</w:t>
            </w:r>
            <w:r w:rsidRPr="00CE12A5">
              <w:rPr>
                <w:rFonts w:asciiTheme="minorHAnsi" w:hAnsiTheme="minorHAnsi"/>
                <w:spacing w:val="-4"/>
                <w:sz w:val="21"/>
                <w:szCs w:val="21"/>
              </w:rPr>
              <w:t>m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e.</w:t>
            </w:r>
          </w:p>
        </w:tc>
      </w:tr>
      <w:tr w:rsidR="004C63DE" w:rsidRPr="00CE12A5">
        <w:trPr>
          <w:trHeight w:hRule="exact" w:val="977"/>
        </w:trPr>
        <w:tc>
          <w:tcPr>
            <w:tcW w:w="15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63DE" w:rsidRPr="00CE12A5" w:rsidRDefault="004C63DE">
            <w:pPr>
              <w:rPr>
                <w:rFonts w:asciiTheme="minorHAnsi" w:hAnsiTheme="minorHAnsi"/>
              </w:rPr>
            </w:pP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63DE" w:rsidRPr="00CE12A5" w:rsidRDefault="00205C1B">
            <w:pPr>
              <w:spacing w:line="220" w:lineRule="exact"/>
              <w:ind w:left="501"/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CE12A5">
              <w:rPr>
                <w:rFonts w:asciiTheme="minorHAnsi" w:hAnsiTheme="minorHAnsi"/>
                <w:sz w:val="21"/>
                <w:szCs w:val="21"/>
              </w:rPr>
              <w:t>Beha</w:t>
            </w:r>
            <w:r w:rsidRPr="00CE12A5">
              <w:rPr>
                <w:rFonts w:asciiTheme="minorHAnsi" w:hAnsiTheme="minorHAnsi"/>
                <w:spacing w:val="-3"/>
                <w:sz w:val="21"/>
                <w:szCs w:val="21"/>
              </w:rPr>
              <w:t>v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our</w:t>
            </w:r>
            <w:proofErr w:type="spellEnd"/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63DE" w:rsidRPr="00CE12A5" w:rsidRDefault="00205C1B">
            <w:pPr>
              <w:spacing w:line="220" w:lineRule="exact"/>
              <w:ind w:left="100"/>
              <w:rPr>
                <w:rFonts w:asciiTheme="minorHAnsi" w:hAnsiTheme="minorHAnsi"/>
                <w:sz w:val="21"/>
                <w:szCs w:val="21"/>
              </w:rPr>
            </w:pPr>
            <w:r w:rsidRPr="00CE12A5">
              <w:rPr>
                <w:rFonts w:asciiTheme="minorHAnsi" w:hAnsiTheme="minorHAnsi"/>
                <w:spacing w:val="1"/>
                <w:sz w:val="21"/>
                <w:szCs w:val="21"/>
              </w:rPr>
              <w:t>A</w:t>
            </w:r>
            <w:r w:rsidRPr="00CE12A5">
              <w:rPr>
                <w:rFonts w:asciiTheme="minorHAnsi" w:hAnsiTheme="minorHAnsi"/>
                <w:spacing w:val="-2"/>
                <w:sz w:val="21"/>
                <w:szCs w:val="21"/>
              </w:rPr>
              <w:t>v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o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 xml:space="preserve">ds, </w:t>
            </w:r>
            <w:r w:rsidRPr="00CE12A5">
              <w:rPr>
                <w:rFonts w:asciiTheme="minorHAnsi" w:hAnsiTheme="minorHAnsi"/>
                <w:spacing w:val="-2"/>
                <w:sz w:val="21"/>
                <w:szCs w:val="21"/>
              </w:rPr>
              <w:t>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gno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r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e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s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, a</w:t>
            </w:r>
            <w:r w:rsidRPr="00CE12A5">
              <w:rPr>
                <w:rFonts w:asciiTheme="minorHAnsi" w:hAnsiTheme="minorHAnsi"/>
                <w:spacing w:val="-3"/>
                <w:sz w:val="21"/>
                <w:szCs w:val="21"/>
              </w:rPr>
              <w:t>n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 xml:space="preserve">d 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r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e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si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s</w:t>
            </w:r>
            <w:r w:rsidRPr="00CE12A5">
              <w:rPr>
                <w:rFonts w:asciiTheme="minorHAnsi" w:hAnsiTheme="minorHAnsi"/>
                <w:spacing w:val="-2"/>
                <w:sz w:val="21"/>
                <w:szCs w:val="21"/>
              </w:rPr>
              <w:t>t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s</w:t>
            </w:r>
          </w:p>
          <w:p w:rsidR="004C63DE" w:rsidRPr="00CE12A5" w:rsidRDefault="00205C1B">
            <w:pPr>
              <w:spacing w:before="1"/>
              <w:ind w:left="100"/>
              <w:rPr>
                <w:rFonts w:asciiTheme="minorHAnsi" w:hAnsiTheme="minorHAnsi"/>
                <w:sz w:val="21"/>
                <w:szCs w:val="21"/>
              </w:rPr>
            </w:pPr>
            <w:proofErr w:type="gramStart"/>
            <w:r w:rsidRPr="00CE12A5">
              <w:rPr>
                <w:rFonts w:asciiTheme="minorHAnsi" w:hAnsiTheme="minorHAnsi"/>
                <w:sz w:val="21"/>
                <w:szCs w:val="21"/>
              </w:rPr>
              <w:t>o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w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ne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r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sh</w:t>
            </w:r>
            <w:r w:rsidRPr="00CE12A5">
              <w:rPr>
                <w:rFonts w:asciiTheme="minorHAnsi" w:hAnsiTheme="minorHAnsi"/>
                <w:spacing w:val="-2"/>
                <w:sz w:val="21"/>
                <w:szCs w:val="21"/>
              </w:rPr>
              <w:t>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p</w:t>
            </w:r>
            <w:proofErr w:type="gramEnd"/>
            <w:r w:rsidRPr="00CE12A5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f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 xml:space="preserve">or </w:t>
            </w:r>
            <w:proofErr w:type="spellStart"/>
            <w:r w:rsidRPr="00CE12A5">
              <w:rPr>
                <w:rFonts w:asciiTheme="minorHAnsi" w:hAnsiTheme="minorHAnsi"/>
                <w:sz w:val="21"/>
                <w:szCs w:val="21"/>
              </w:rPr>
              <w:t>beha</w:t>
            </w:r>
            <w:r w:rsidRPr="00CE12A5">
              <w:rPr>
                <w:rFonts w:asciiTheme="minorHAnsi" w:hAnsiTheme="minorHAnsi"/>
                <w:spacing w:val="-3"/>
                <w:sz w:val="21"/>
                <w:szCs w:val="21"/>
              </w:rPr>
              <w:t>v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ou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r</w:t>
            </w:r>
            <w:proofErr w:type="spellEnd"/>
            <w:r w:rsidRPr="00CE12A5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2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63DE" w:rsidRPr="00CE12A5" w:rsidRDefault="00205C1B">
            <w:pPr>
              <w:spacing w:line="220" w:lineRule="exact"/>
              <w:ind w:left="100"/>
              <w:rPr>
                <w:rFonts w:asciiTheme="minorHAnsi" w:hAnsiTheme="minorHAnsi"/>
                <w:sz w:val="21"/>
                <w:szCs w:val="21"/>
              </w:rPr>
            </w:pPr>
            <w:r w:rsidRPr="00CE12A5">
              <w:rPr>
                <w:rFonts w:asciiTheme="minorHAnsi" w:hAnsiTheme="minorHAnsi"/>
                <w:spacing w:val="1"/>
                <w:sz w:val="21"/>
                <w:szCs w:val="21"/>
              </w:rPr>
              <w:t>A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cc</w:t>
            </w:r>
            <w:r w:rsidRPr="00CE12A5">
              <w:rPr>
                <w:rFonts w:asciiTheme="minorHAnsi" w:hAnsiTheme="minorHAnsi"/>
                <w:spacing w:val="-3"/>
                <w:sz w:val="21"/>
                <w:szCs w:val="21"/>
              </w:rPr>
              <w:t>e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p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t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 xml:space="preserve">s 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r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e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s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pons</w:t>
            </w:r>
            <w:r w:rsidRPr="00CE12A5">
              <w:rPr>
                <w:rFonts w:asciiTheme="minorHAnsi" w:hAnsiTheme="minorHAnsi"/>
                <w:spacing w:val="-2"/>
                <w:sz w:val="21"/>
                <w:szCs w:val="21"/>
              </w:rPr>
              <w:t>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b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ili</w:t>
            </w:r>
            <w:r w:rsidRPr="00CE12A5">
              <w:rPr>
                <w:rFonts w:asciiTheme="minorHAnsi" w:hAnsiTheme="minorHAnsi"/>
                <w:spacing w:val="1"/>
                <w:sz w:val="21"/>
                <w:szCs w:val="21"/>
              </w:rPr>
              <w:t>t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y</w:t>
            </w:r>
            <w:r w:rsidRPr="00CE12A5">
              <w:rPr>
                <w:rFonts w:asciiTheme="minorHAnsi" w:hAnsiTheme="minorHAnsi"/>
                <w:spacing w:val="-5"/>
                <w:sz w:val="21"/>
                <w:szCs w:val="21"/>
              </w:rPr>
              <w:t xml:space="preserve"> 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f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or</w:t>
            </w:r>
          </w:p>
          <w:p w:rsidR="004C63DE" w:rsidRPr="00CE12A5" w:rsidRDefault="00205C1B">
            <w:pPr>
              <w:spacing w:before="5" w:line="240" w:lineRule="exact"/>
              <w:ind w:left="100" w:right="215"/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proofErr w:type="gramStart"/>
            <w:r w:rsidRPr="00CE12A5">
              <w:rPr>
                <w:rFonts w:asciiTheme="minorHAnsi" w:hAnsiTheme="minorHAnsi"/>
                <w:sz w:val="21"/>
                <w:szCs w:val="21"/>
              </w:rPr>
              <w:t>beha</w:t>
            </w:r>
            <w:r w:rsidRPr="00CE12A5">
              <w:rPr>
                <w:rFonts w:asciiTheme="minorHAnsi" w:hAnsiTheme="minorHAnsi"/>
                <w:spacing w:val="-3"/>
                <w:sz w:val="21"/>
                <w:szCs w:val="21"/>
              </w:rPr>
              <w:t>v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our</w:t>
            </w:r>
            <w:proofErr w:type="spellEnd"/>
            <w:proofErr w:type="gramEnd"/>
            <w:r w:rsidRPr="00CE12A5">
              <w:rPr>
                <w:rFonts w:asciiTheme="minorHAnsi" w:hAnsiTheme="minorHAnsi"/>
                <w:sz w:val="21"/>
                <w:szCs w:val="21"/>
              </w:rPr>
              <w:t xml:space="preserve"> a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ft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er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t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s b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r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ought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t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 xml:space="preserve">o 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t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he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r a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tt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en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ti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on.</w:t>
            </w:r>
          </w:p>
        </w:tc>
        <w:tc>
          <w:tcPr>
            <w:tcW w:w="2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63DE" w:rsidRPr="00CE12A5" w:rsidRDefault="00205C1B">
            <w:pPr>
              <w:spacing w:line="220" w:lineRule="exact"/>
              <w:ind w:left="102"/>
              <w:rPr>
                <w:rFonts w:asciiTheme="minorHAnsi" w:hAnsiTheme="minorHAnsi"/>
                <w:sz w:val="21"/>
                <w:szCs w:val="21"/>
              </w:rPr>
            </w:pPr>
            <w:r w:rsidRPr="00CE12A5">
              <w:rPr>
                <w:rFonts w:asciiTheme="minorHAnsi" w:hAnsiTheme="minorHAnsi"/>
                <w:sz w:val="21"/>
                <w:szCs w:val="21"/>
              </w:rPr>
              <w:t>Takes o</w:t>
            </w:r>
            <w:r w:rsidRPr="00CE12A5">
              <w:rPr>
                <w:rFonts w:asciiTheme="minorHAnsi" w:hAnsiTheme="minorHAnsi"/>
                <w:spacing w:val="-2"/>
                <w:sz w:val="21"/>
                <w:szCs w:val="21"/>
              </w:rPr>
              <w:t>wn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e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r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sh</w:t>
            </w:r>
            <w:r w:rsidRPr="00CE12A5">
              <w:rPr>
                <w:rFonts w:asciiTheme="minorHAnsi" w:hAnsiTheme="minorHAnsi"/>
                <w:spacing w:val="-2"/>
                <w:sz w:val="21"/>
                <w:szCs w:val="21"/>
              </w:rPr>
              <w:t>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p and</w:t>
            </w:r>
          </w:p>
          <w:p w:rsidR="004C63DE" w:rsidRPr="00CE12A5" w:rsidRDefault="00205C1B">
            <w:pPr>
              <w:spacing w:before="1"/>
              <w:ind w:left="102"/>
              <w:rPr>
                <w:rFonts w:asciiTheme="minorHAnsi" w:hAnsiTheme="minorHAnsi"/>
                <w:sz w:val="21"/>
                <w:szCs w:val="21"/>
              </w:rPr>
            </w:pPr>
            <w:proofErr w:type="gramStart"/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r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e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s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pons</w:t>
            </w:r>
            <w:r w:rsidRPr="00CE12A5">
              <w:rPr>
                <w:rFonts w:asciiTheme="minorHAnsi" w:hAnsiTheme="minorHAnsi"/>
                <w:spacing w:val="-2"/>
                <w:sz w:val="21"/>
                <w:szCs w:val="21"/>
              </w:rPr>
              <w:t>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b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ili</w:t>
            </w:r>
            <w:r w:rsidRPr="00CE12A5">
              <w:rPr>
                <w:rFonts w:asciiTheme="minorHAnsi" w:hAnsiTheme="minorHAnsi"/>
                <w:spacing w:val="1"/>
                <w:sz w:val="21"/>
                <w:szCs w:val="21"/>
              </w:rPr>
              <w:t>t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y</w:t>
            </w:r>
            <w:proofErr w:type="gramEnd"/>
            <w:r w:rsidRPr="00CE12A5">
              <w:rPr>
                <w:rFonts w:asciiTheme="minorHAnsi" w:hAnsiTheme="minorHAnsi"/>
                <w:spacing w:val="-5"/>
                <w:sz w:val="21"/>
                <w:szCs w:val="21"/>
              </w:rPr>
              <w:t xml:space="preserve"> 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f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 xml:space="preserve">or </w:t>
            </w:r>
            <w:proofErr w:type="spellStart"/>
            <w:r w:rsidRPr="00CE12A5">
              <w:rPr>
                <w:rFonts w:asciiTheme="minorHAnsi" w:hAnsiTheme="minorHAnsi"/>
                <w:sz w:val="21"/>
                <w:szCs w:val="21"/>
              </w:rPr>
              <w:t>beha</w:t>
            </w:r>
            <w:r w:rsidRPr="00CE12A5">
              <w:rPr>
                <w:rFonts w:asciiTheme="minorHAnsi" w:hAnsiTheme="minorHAnsi"/>
                <w:spacing w:val="-3"/>
                <w:sz w:val="21"/>
                <w:szCs w:val="21"/>
              </w:rPr>
              <w:t>v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ou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r</w:t>
            </w:r>
            <w:proofErr w:type="spellEnd"/>
            <w:r w:rsidRPr="00CE12A5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63DE" w:rsidRPr="00CE12A5" w:rsidRDefault="00205C1B">
            <w:pPr>
              <w:spacing w:line="220" w:lineRule="exact"/>
              <w:ind w:left="100"/>
              <w:rPr>
                <w:rFonts w:asciiTheme="minorHAnsi" w:hAnsiTheme="minorHAnsi"/>
                <w:sz w:val="21"/>
                <w:szCs w:val="21"/>
              </w:rPr>
            </w:pPr>
            <w:r w:rsidRPr="00CE12A5">
              <w:rPr>
                <w:rFonts w:asciiTheme="minorHAnsi" w:hAnsiTheme="minorHAnsi"/>
                <w:spacing w:val="1"/>
                <w:sz w:val="21"/>
                <w:szCs w:val="21"/>
              </w:rPr>
              <w:t>T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akes o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w</w:t>
            </w:r>
            <w:r w:rsidRPr="00CE12A5">
              <w:rPr>
                <w:rFonts w:asciiTheme="minorHAnsi" w:hAnsiTheme="minorHAnsi"/>
                <w:spacing w:val="-2"/>
                <w:sz w:val="21"/>
                <w:szCs w:val="21"/>
              </w:rPr>
              <w:t>n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e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r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sh</w:t>
            </w:r>
            <w:r w:rsidRPr="00CE12A5">
              <w:rPr>
                <w:rFonts w:asciiTheme="minorHAnsi" w:hAnsiTheme="minorHAnsi"/>
                <w:spacing w:val="-2"/>
                <w:sz w:val="21"/>
                <w:szCs w:val="21"/>
              </w:rPr>
              <w:t>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p and</w:t>
            </w:r>
          </w:p>
          <w:p w:rsidR="004C63DE" w:rsidRPr="00CE12A5" w:rsidRDefault="00205C1B">
            <w:pPr>
              <w:spacing w:before="1"/>
              <w:ind w:left="100" w:right="312"/>
              <w:rPr>
                <w:rFonts w:asciiTheme="minorHAnsi" w:hAnsiTheme="minorHAnsi"/>
                <w:sz w:val="21"/>
                <w:szCs w:val="21"/>
              </w:rPr>
            </w:pPr>
            <w:proofErr w:type="gramStart"/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r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e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s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pons</w:t>
            </w:r>
            <w:r w:rsidRPr="00CE12A5">
              <w:rPr>
                <w:rFonts w:asciiTheme="minorHAnsi" w:hAnsiTheme="minorHAnsi"/>
                <w:spacing w:val="-2"/>
                <w:sz w:val="21"/>
                <w:szCs w:val="21"/>
              </w:rPr>
              <w:t>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b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ili</w:t>
            </w:r>
            <w:r w:rsidRPr="00CE12A5">
              <w:rPr>
                <w:rFonts w:asciiTheme="minorHAnsi" w:hAnsiTheme="minorHAnsi"/>
                <w:spacing w:val="1"/>
                <w:sz w:val="21"/>
                <w:szCs w:val="21"/>
              </w:rPr>
              <w:t>t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y</w:t>
            </w:r>
            <w:proofErr w:type="gramEnd"/>
            <w:r w:rsidRPr="00CE12A5">
              <w:rPr>
                <w:rFonts w:asciiTheme="minorHAnsi" w:hAnsiTheme="minorHAnsi"/>
                <w:spacing w:val="-5"/>
                <w:sz w:val="21"/>
                <w:szCs w:val="21"/>
              </w:rPr>
              <w:t xml:space="preserve"> 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f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 xml:space="preserve">or </w:t>
            </w:r>
            <w:proofErr w:type="spellStart"/>
            <w:r w:rsidRPr="00CE12A5">
              <w:rPr>
                <w:rFonts w:asciiTheme="minorHAnsi" w:hAnsiTheme="minorHAnsi"/>
                <w:sz w:val="21"/>
                <w:szCs w:val="21"/>
              </w:rPr>
              <w:t>beha</w:t>
            </w:r>
            <w:r w:rsidRPr="00CE12A5">
              <w:rPr>
                <w:rFonts w:asciiTheme="minorHAnsi" w:hAnsiTheme="minorHAnsi"/>
                <w:spacing w:val="-3"/>
                <w:sz w:val="21"/>
                <w:szCs w:val="21"/>
              </w:rPr>
              <w:t>v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ou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r</w:t>
            </w:r>
            <w:proofErr w:type="spellEnd"/>
            <w:r w:rsidRPr="00CE12A5">
              <w:rPr>
                <w:rFonts w:asciiTheme="minorHAnsi" w:hAnsiTheme="minorHAnsi"/>
                <w:sz w:val="21"/>
                <w:szCs w:val="21"/>
              </w:rPr>
              <w:t xml:space="preserve">; </w:t>
            </w:r>
            <w:r w:rsidRPr="00CE12A5">
              <w:rPr>
                <w:rFonts w:asciiTheme="minorHAnsi" w:hAnsiTheme="minorHAnsi"/>
                <w:spacing w:val="-4"/>
                <w:sz w:val="21"/>
                <w:szCs w:val="21"/>
              </w:rPr>
              <w:t>m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ode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l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 xml:space="preserve">s 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a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pp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r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op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ri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a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t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 xml:space="preserve">e </w:t>
            </w:r>
            <w:proofErr w:type="spellStart"/>
            <w:r w:rsidRPr="00CE12A5">
              <w:rPr>
                <w:rFonts w:asciiTheme="minorHAnsi" w:hAnsiTheme="minorHAnsi"/>
                <w:sz w:val="21"/>
                <w:szCs w:val="21"/>
              </w:rPr>
              <w:t>beha</w:t>
            </w:r>
            <w:r w:rsidRPr="00CE12A5">
              <w:rPr>
                <w:rFonts w:asciiTheme="minorHAnsi" w:hAnsiTheme="minorHAnsi"/>
                <w:spacing w:val="-3"/>
                <w:sz w:val="21"/>
                <w:szCs w:val="21"/>
              </w:rPr>
              <w:t>v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our</w:t>
            </w:r>
            <w:proofErr w:type="spellEnd"/>
            <w:r w:rsidRPr="00CE12A5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f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or o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t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he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r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s.</w:t>
            </w:r>
          </w:p>
        </w:tc>
      </w:tr>
      <w:tr w:rsidR="004C63DE" w:rsidRPr="00CE12A5">
        <w:trPr>
          <w:trHeight w:hRule="exact" w:val="734"/>
        </w:trPr>
        <w:tc>
          <w:tcPr>
            <w:tcW w:w="15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63DE" w:rsidRPr="00CE12A5" w:rsidRDefault="004C63DE">
            <w:pPr>
              <w:spacing w:line="200" w:lineRule="exact"/>
              <w:rPr>
                <w:rFonts w:asciiTheme="minorHAnsi" w:hAnsiTheme="minorHAnsi"/>
              </w:rPr>
            </w:pPr>
          </w:p>
          <w:p w:rsidR="004C63DE" w:rsidRPr="00CE12A5" w:rsidRDefault="004C63DE">
            <w:pPr>
              <w:spacing w:before="20" w:line="260" w:lineRule="exact"/>
              <w:rPr>
                <w:rFonts w:asciiTheme="minorHAnsi" w:hAnsiTheme="minorHAnsi"/>
                <w:sz w:val="26"/>
                <w:szCs w:val="26"/>
              </w:rPr>
            </w:pPr>
          </w:p>
          <w:p w:rsidR="004C63DE" w:rsidRPr="00CE12A5" w:rsidRDefault="00205C1B">
            <w:pPr>
              <w:ind w:left="172"/>
              <w:rPr>
                <w:rFonts w:asciiTheme="minorHAnsi" w:hAnsiTheme="minorHAnsi"/>
                <w:sz w:val="21"/>
                <w:szCs w:val="21"/>
              </w:rPr>
            </w:pPr>
            <w:r w:rsidRPr="00CE12A5">
              <w:rPr>
                <w:rFonts w:asciiTheme="minorHAnsi" w:hAnsiTheme="minorHAnsi"/>
                <w:b/>
                <w:spacing w:val="-1"/>
                <w:sz w:val="21"/>
                <w:szCs w:val="21"/>
              </w:rPr>
              <w:t>O</w:t>
            </w:r>
            <w:r w:rsidRPr="00CE12A5">
              <w:rPr>
                <w:rFonts w:asciiTheme="minorHAnsi" w:hAnsiTheme="minorHAnsi"/>
                <w:b/>
                <w:sz w:val="21"/>
                <w:szCs w:val="21"/>
              </w:rPr>
              <w:t>rgan</w:t>
            </w:r>
            <w:r w:rsidRPr="00CE12A5">
              <w:rPr>
                <w:rFonts w:asciiTheme="minorHAnsi" w:hAnsiTheme="minorHAnsi"/>
                <w:b/>
                <w:spacing w:val="-1"/>
                <w:sz w:val="21"/>
                <w:szCs w:val="21"/>
              </w:rPr>
              <w:t>i</w:t>
            </w:r>
            <w:r w:rsidRPr="00CE12A5">
              <w:rPr>
                <w:rFonts w:asciiTheme="minorHAnsi" w:hAnsiTheme="minorHAnsi"/>
                <w:b/>
                <w:sz w:val="21"/>
                <w:szCs w:val="21"/>
              </w:rPr>
              <w:t>za</w:t>
            </w:r>
            <w:r w:rsidRPr="00CE12A5">
              <w:rPr>
                <w:rFonts w:asciiTheme="minorHAnsi" w:hAnsiTheme="minorHAnsi"/>
                <w:b/>
                <w:spacing w:val="-1"/>
                <w:sz w:val="21"/>
                <w:szCs w:val="21"/>
              </w:rPr>
              <w:t>ti</w:t>
            </w:r>
            <w:r w:rsidRPr="00CE12A5">
              <w:rPr>
                <w:rFonts w:asciiTheme="minorHAnsi" w:hAnsiTheme="minorHAnsi"/>
                <w:b/>
                <w:sz w:val="21"/>
                <w:szCs w:val="21"/>
              </w:rPr>
              <w:t>on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63DE" w:rsidRPr="00CE12A5" w:rsidRDefault="00205C1B">
            <w:pPr>
              <w:spacing w:line="220" w:lineRule="exact"/>
              <w:ind w:left="505"/>
              <w:rPr>
                <w:rFonts w:asciiTheme="minorHAnsi" w:hAnsiTheme="minorHAnsi"/>
                <w:sz w:val="21"/>
                <w:szCs w:val="21"/>
              </w:rPr>
            </w:pPr>
            <w:r w:rsidRPr="00CE12A5">
              <w:rPr>
                <w:rFonts w:asciiTheme="minorHAnsi" w:hAnsiTheme="minorHAnsi"/>
                <w:spacing w:val="2"/>
                <w:sz w:val="21"/>
                <w:szCs w:val="21"/>
              </w:rPr>
              <w:t>P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ri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o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riti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zes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63DE" w:rsidRPr="00CE12A5" w:rsidRDefault="00205C1B">
            <w:pPr>
              <w:spacing w:line="220" w:lineRule="exact"/>
              <w:ind w:left="100"/>
              <w:rPr>
                <w:rFonts w:asciiTheme="minorHAnsi" w:hAnsiTheme="minorHAnsi"/>
                <w:sz w:val="21"/>
                <w:szCs w:val="21"/>
              </w:rPr>
            </w:pPr>
            <w:r w:rsidRPr="00CE12A5">
              <w:rPr>
                <w:rFonts w:asciiTheme="minorHAnsi" w:hAnsiTheme="minorHAnsi"/>
                <w:sz w:val="21"/>
                <w:szCs w:val="21"/>
              </w:rPr>
              <w:t>M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a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kes no</w:t>
            </w:r>
            <w:r w:rsidRPr="00CE12A5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p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l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an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s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.</w:t>
            </w:r>
            <w:r w:rsidRPr="00CE12A5">
              <w:rPr>
                <w:rFonts w:asciiTheme="minorHAnsi" w:hAnsiTheme="minorHAnsi"/>
                <w:spacing w:val="51"/>
                <w:sz w:val="21"/>
                <w:szCs w:val="21"/>
              </w:rPr>
              <w:t xml:space="preserve"> </w:t>
            </w:r>
            <w:r w:rsidRPr="00CE12A5">
              <w:rPr>
                <w:rFonts w:asciiTheme="minorHAnsi" w:hAnsiTheme="minorHAnsi"/>
                <w:spacing w:val="1"/>
                <w:sz w:val="21"/>
                <w:szCs w:val="21"/>
              </w:rPr>
              <w:t>D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oes</w:t>
            </w:r>
            <w:r w:rsidRPr="00CE12A5">
              <w:rPr>
                <w:rFonts w:asciiTheme="minorHAnsi" w:hAnsiTheme="minorHAnsi"/>
                <w:spacing w:val="-3"/>
                <w:sz w:val="21"/>
                <w:szCs w:val="21"/>
              </w:rPr>
              <w:t xml:space="preserve"> 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not</w:t>
            </w:r>
          </w:p>
          <w:p w:rsidR="004C63DE" w:rsidRPr="00CE12A5" w:rsidRDefault="00205C1B">
            <w:pPr>
              <w:spacing w:line="240" w:lineRule="exact"/>
              <w:ind w:left="100"/>
              <w:rPr>
                <w:rFonts w:asciiTheme="minorHAnsi" w:hAnsiTheme="minorHAnsi"/>
                <w:sz w:val="21"/>
                <w:szCs w:val="21"/>
              </w:rPr>
            </w:pPr>
            <w:proofErr w:type="gramStart"/>
            <w:r w:rsidRPr="00CE12A5">
              <w:rPr>
                <w:rFonts w:asciiTheme="minorHAnsi" w:hAnsiTheme="minorHAnsi"/>
                <w:sz w:val="21"/>
                <w:szCs w:val="21"/>
              </w:rPr>
              <w:t>p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ri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o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riti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ze</w:t>
            </w:r>
            <w:proofErr w:type="gramEnd"/>
            <w:r w:rsidRPr="00CE12A5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2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63DE" w:rsidRPr="00CE12A5" w:rsidRDefault="00205C1B">
            <w:pPr>
              <w:spacing w:line="220" w:lineRule="exact"/>
              <w:ind w:left="100"/>
              <w:rPr>
                <w:rFonts w:asciiTheme="minorHAnsi" w:hAnsiTheme="minorHAnsi"/>
                <w:sz w:val="21"/>
                <w:szCs w:val="21"/>
              </w:rPr>
            </w:pPr>
            <w:r w:rsidRPr="00CE12A5">
              <w:rPr>
                <w:rFonts w:asciiTheme="minorHAnsi" w:hAnsiTheme="minorHAnsi"/>
                <w:sz w:val="21"/>
                <w:szCs w:val="21"/>
              </w:rPr>
              <w:t>So</w:t>
            </w:r>
            <w:r w:rsidRPr="00CE12A5">
              <w:rPr>
                <w:rFonts w:asciiTheme="minorHAnsi" w:hAnsiTheme="minorHAnsi"/>
                <w:spacing w:val="-3"/>
                <w:sz w:val="21"/>
                <w:szCs w:val="21"/>
              </w:rPr>
              <w:t>m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e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t</w:t>
            </w:r>
            <w:r w:rsidRPr="00CE12A5">
              <w:rPr>
                <w:rFonts w:asciiTheme="minorHAnsi" w:hAnsiTheme="minorHAnsi"/>
                <w:spacing w:val="1"/>
                <w:sz w:val="21"/>
                <w:szCs w:val="21"/>
              </w:rPr>
              <w:t>i</w:t>
            </w:r>
            <w:r w:rsidRPr="00CE12A5">
              <w:rPr>
                <w:rFonts w:asciiTheme="minorHAnsi" w:hAnsiTheme="minorHAnsi"/>
                <w:spacing w:val="-4"/>
                <w:sz w:val="21"/>
                <w:szCs w:val="21"/>
              </w:rPr>
              <w:t>m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 xml:space="preserve">es 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e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s</w:t>
            </w:r>
            <w:r w:rsidRPr="00CE12A5">
              <w:rPr>
                <w:rFonts w:asciiTheme="minorHAnsi" w:hAnsiTheme="minorHAnsi"/>
                <w:spacing w:val="-2"/>
                <w:sz w:val="21"/>
                <w:szCs w:val="21"/>
              </w:rPr>
              <w:t>t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ab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li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sh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e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s a p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l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an.</w:t>
            </w:r>
          </w:p>
          <w:p w:rsidR="004C63DE" w:rsidRPr="00CE12A5" w:rsidRDefault="00205C1B">
            <w:pPr>
              <w:spacing w:line="240" w:lineRule="exact"/>
              <w:ind w:left="100"/>
              <w:rPr>
                <w:rFonts w:asciiTheme="minorHAnsi" w:hAnsiTheme="minorHAnsi"/>
                <w:sz w:val="21"/>
                <w:szCs w:val="21"/>
              </w:rPr>
            </w:pPr>
            <w:r w:rsidRPr="00CE12A5">
              <w:rPr>
                <w:rFonts w:asciiTheme="minorHAnsi" w:hAnsiTheme="minorHAnsi"/>
                <w:sz w:val="21"/>
                <w:szCs w:val="21"/>
              </w:rPr>
              <w:t>So</w:t>
            </w:r>
            <w:r w:rsidRPr="00CE12A5">
              <w:rPr>
                <w:rFonts w:asciiTheme="minorHAnsi" w:hAnsiTheme="minorHAnsi"/>
                <w:spacing w:val="-3"/>
                <w:sz w:val="21"/>
                <w:szCs w:val="21"/>
              </w:rPr>
              <w:t>m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e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t</w:t>
            </w:r>
            <w:r w:rsidRPr="00CE12A5">
              <w:rPr>
                <w:rFonts w:asciiTheme="minorHAnsi" w:hAnsiTheme="minorHAnsi"/>
                <w:spacing w:val="1"/>
                <w:sz w:val="21"/>
                <w:szCs w:val="21"/>
              </w:rPr>
              <w:t>i</w:t>
            </w:r>
            <w:r w:rsidRPr="00CE12A5">
              <w:rPr>
                <w:rFonts w:asciiTheme="minorHAnsi" w:hAnsiTheme="minorHAnsi"/>
                <w:spacing w:val="-4"/>
                <w:sz w:val="21"/>
                <w:szCs w:val="21"/>
              </w:rPr>
              <w:t>m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es p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ri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o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r</w:t>
            </w:r>
            <w:r w:rsidRPr="00CE12A5">
              <w:rPr>
                <w:rFonts w:asciiTheme="minorHAnsi" w:hAnsiTheme="minorHAnsi"/>
                <w:spacing w:val="1"/>
                <w:sz w:val="21"/>
                <w:szCs w:val="21"/>
              </w:rPr>
              <w:t>i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ti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ze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s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2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63DE" w:rsidRPr="00CE12A5" w:rsidRDefault="00205C1B">
            <w:pPr>
              <w:spacing w:line="220" w:lineRule="exact"/>
              <w:ind w:left="102"/>
              <w:rPr>
                <w:rFonts w:asciiTheme="minorHAnsi" w:hAnsiTheme="minorHAnsi"/>
                <w:sz w:val="21"/>
                <w:szCs w:val="21"/>
              </w:rPr>
            </w:pPr>
            <w:r w:rsidRPr="00CE12A5">
              <w:rPr>
                <w:rFonts w:asciiTheme="minorHAnsi" w:hAnsiTheme="minorHAnsi"/>
                <w:spacing w:val="1"/>
                <w:sz w:val="21"/>
                <w:szCs w:val="21"/>
              </w:rPr>
              <w:t>U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su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all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y</w:t>
            </w:r>
            <w:r w:rsidRPr="00CE12A5">
              <w:rPr>
                <w:rFonts w:asciiTheme="minorHAnsi" w:hAnsiTheme="minorHAnsi"/>
                <w:spacing w:val="-5"/>
                <w:sz w:val="21"/>
                <w:szCs w:val="21"/>
              </w:rPr>
              <w:t xml:space="preserve"> 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e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st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ab</w:t>
            </w:r>
            <w:r w:rsidRPr="00CE12A5">
              <w:rPr>
                <w:rFonts w:asciiTheme="minorHAnsi" w:hAnsiTheme="minorHAnsi"/>
                <w:spacing w:val="1"/>
                <w:sz w:val="21"/>
                <w:szCs w:val="21"/>
              </w:rPr>
              <w:t>l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sh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e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s a</w:t>
            </w:r>
          </w:p>
          <w:p w:rsidR="004C63DE" w:rsidRPr="00CE12A5" w:rsidRDefault="00205C1B">
            <w:pPr>
              <w:spacing w:before="1" w:line="240" w:lineRule="exact"/>
              <w:ind w:left="102" w:right="954"/>
              <w:rPr>
                <w:rFonts w:asciiTheme="minorHAnsi" w:hAnsiTheme="minorHAnsi"/>
                <w:sz w:val="21"/>
                <w:szCs w:val="21"/>
              </w:rPr>
            </w:pPr>
            <w:proofErr w:type="gramStart"/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w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o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r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kab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l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e</w:t>
            </w:r>
            <w:proofErr w:type="gramEnd"/>
            <w:r w:rsidRPr="00CE12A5">
              <w:rPr>
                <w:rFonts w:asciiTheme="minorHAnsi" w:hAnsiTheme="minorHAnsi"/>
                <w:sz w:val="21"/>
                <w:szCs w:val="21"/>
              </w:rPr>
              <w:t xml:space="preserve"> p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l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an a</w:t>
            </w:r>
            <w:r w:rsidRPr="00CE12A5">
              <w:rPr>
                <w:rFonts w:asciiTheme="minorHAnsi" w:hAnsiTheme="minorHAnsi"/>
                <w:spacing w:val="-3"/>
                <w:sz w:val="21"/>
                <w:szCs w:val="21"/>
              </w:rPr>
              <w:t>n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d p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ri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o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riti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ze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s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63DE" w:rsidRPr="00CE12A5" w:rsidRDefault="00205C1B">
            <w:pPr>
              <w:spacing w:line="220" w:lineRule="exact"/>
              <w:ind w:left="100"/>
              <w:rPr>
                <w:rFonts w:asciiTheme="minorHAnsi" w:hAnsiTheme="minorHAnsi"/>
                <w:sz w:val="21"/>
                <w:szCs w:val="21"/>
              </w:rPr>
            </w:pPr>
            <w:r w:rsidRPr="00CE12A5">
              <w:rPr>
                <w:rFonts w:asciiTheme="minorHAnsi" w:hAnsiTheme="minorHAnsi"/>
                <w:spacing w:val="1"/>
                <w:sz w:val="21"/>
                <w:szCs w:val="21"/>
              </w:rPr>
              <w:t>A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lw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a</w:t>
            </w:r>
            <w:r w:rsidRPr="00CE12A5">
              <w:rPr>
                <w:rFonts w:asciiTheme="minorHAnsi" w:hAnsiTheme="minorHAnsi"/>
                <w:spacing w:val="-5"/>
                <w:sz w:val="21"/>
                <w:szCs w:val="21"/>
              </w:rPr>
              <w:t>y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 xml:space="preserve">s 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e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s</w:t>
            </w:r>
            <w:r w:rsidRPr="00CE12A5">
              <w:rPr>
                <w:rFonts w:asciiTheme="minorHAnsi" w:hAnsiTheme="minorHAnsi"/>
                <w:spacing w:val="-2"/>
                <w:sz w:val="21"/>
                <w:szCs w:val="21"/>
              </w:rPr>
              <w:t>t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ab</w:t>
            </w:r>
            <w:r w:rsidRPr="00CE12A5">
              <w:rPr>
                <w:rFonts w:asciiTheme="minorHAnsi" w:hAnsiTheme="minorHAnsi"/>
                <w:spacing w:val="1"/>
                <w:sz w:val="21"/>
                <w:szCs w:val="21"/>
              </w:rPr>
              <w:t>l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sh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e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s a de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t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a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il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ed</w:t>
            </w:r>
          </w:p>
          <w:p w:rsidR="004C63DE" w:rsidRPr="00CE12A5" w:rsidRDefault="00205C1B">
            <w:pPr>
              <w:spacing w:line="240" w:lineRule="exact"/>
              <w:ind w:left="100"/>
              <w:rPr>
                <w:rFonts w:asciiTheme="minorHAnsi" w:hAnsiTheme="minorHAnsi"/>
                <w:sz w:val="21"/>
                <w:szCs w:val="21"/>
              </w:rPr>
            </w:pPr>
            <w:proofErr w:type="gramStart"/>
            <w:r w:rsidRPr="00CE12A5">
              <w:rPr>
                <w:rFonts w:asciiTheme="minorHAnsi" w:hAnsiTheme="minorHAnsi"/>
                <w:sz w:val="21"/>
                <w:szCs w:val="21"/>
              </w:rPr>
              <w:t>and</w:t>
            </w:r>
            <w:proofErr w:type="gramEnd"/>
            <w:r w:rsidRPr="00CE12A5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r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ea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li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s</w:t>
            </w:r>
            <w:r w:rsidRPr="00CE12A5">
              <w:rPr>
                <w:rFonts w:asciiTheme="minorHAnsi" w:hAnsiTheme="minorHAnsi"/>
                <w:spacing w:val="-2"/>
                <w:sz w:val="21"/>
                <w:szCs w:val="21"/>
              </w:rPr>
              <w:t>t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c p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l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an and p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ri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o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riti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ze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s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</w:tr>
      <w:tr w:rsidR="004C63DE" w:rsidRPr="00CE12A5">
        <w:trPr>
          <w:trHeight w:hRule="exact" w:val="975"/>
        </w:trPr>
        <w:tc>
          <w:tcPr>
            <w:tcW w:w="15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63DE" w:rsidRPr="00CE12A5" w:rsidRDefault="004C63DE">
            <w:pPr>
              <w:rPr>
                <w:rFonts w:asciiTheme="minorHAnsi" w:hAnsiTheme="minorHAnsi"/>
              </w:rPr>
            </w:pP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63DE" w:rsidRPr="00CE12A5" w:rsidRDefault="00205C1B">
            <w:pPr>
              <w:spacing w:line="220" w:lineRule="exact"/>
              <w:ind w:left="265"/>
              <w:rPr>
                <w:rFonts w:asciiTheme="minorHAnsi" w:hAnsiTheme="minorHAnsi"/>
                <w:sz w:val="21"/>
                <w:szCs w:val="21"/>
              </w:rPr>
            </w:pPr>
            <w:r w:rsidRPr="00CE12A5">
              <w:rPr>
                <w:rFonts w:asciiTheme="minorHAnsi" w:hAnsiTheme="minorHAnsi"/>
                <w:sz w:val="21"/>
                <w:szCs w:val="21"/>
              </w:rPr>
              <w:t>M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a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nag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ng</w:t>
            </w:r>
            <w:r w:rsidRPr="00CE12A5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Ti</w:t>
            </w:r>
            <w:r w:rsidRPr="00CE12A5">
              <w:rPr>
                <w:rFonts w:asciiTheme="minorHAnsi" w:hAnsiTheme="minorHAnsi"/>
                <w:spacing w:val="-4"/>
                <w:sz w:val="21"/>
                <w:szCs w:val="21"/>
              </w:rPr>
              <w:t>m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e</w:t>
            </w:r>
          </w:p>
          <w:p w:rsidR="004C63DE" w:rsidRPr="00CE12A5" w:rsidRDefault="00205C1B">
            <w:pPr>
              <w:spacing w:line="240" w:lineRule="exact"/>
              <w:ind w:left="328"/>
              <w:rPr>
                <w:rFonts w:asciiTheme="minorHAnsi" w:hAnsiTheme="minorHAnsi"/>
                <w:sz w:val="21"/>
                <w:szCs w:val="21"/>
              </w:rPr>
            </w:pPr>
            <w:r w:rsidRPr="00CE12A5">
              <w:rPr>
                <w:rFonts w:asciiTheme="minorHAnsi" w:hAnsiTheme="minorHAnsi"/>
                <w:sz w:val="21"/>
                <w:szCs w:val="21"/>
              </w:rPr>
              <w:t xml:space="preserve">and </w:t>
            </w:r>
            <w:r w:rsidRPr="00CE12A5">
              <w:rPr>
                <w:rFonts w:asciiTheme="minorHAnsi" w:hAnsiTheme="minorHAnsi"/>
                <w:spacing w:val="-2"/>
                <w:sz w:val="21"/>
                <w:szCs w:val="21"/>
              </w:rPr>
              <w:t>R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e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s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ou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r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ces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63DE" w:rsidRPr="00CE12A5" w:rsidRDefault="00205C1B">
            <w:pPr>
              <w:spacing w:line="220" w:lineRule="exact"/>
              <w:ind w:left="100"/>
              <w:rPr>
                <w:rFonts w:asciiTheme="minorHAnsi" w:hAnsiTheme="minorHAnsi"/>
                <w:sz w:val="21"/>
                <w:szCs w:val="21"/>
              </w:rPr>
            </w:pPr>
            <w:r w:rsidRPr="00CE12A5">
              <w:rPr>
                <w:rFonts w:asciiTheme="minorHAnsi" w:hAnsiTheme="minorHAnsi"/>
                <w:sz w:val="21"/>
                <w:szCs w:val="21"/>
              </w:rPr>
              <w:t>Co</w:t>
            </w:r>
            <w:r w:rsidRPr="00CE12A5">
              <w:rPr>
                <w:rFonts w:asciiTheme="minorHAnsi" w:hAnsiTheme="minorHAnsi"/>
                <w:spacing w:val="-4"/>
                <w:sz w:val="21"/>
                <w:szCs w:val="21"/>
              </w:rPr>
              <w:t>m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 xml:space="preserve">es 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t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o c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l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a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s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s unp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r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epa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r</w:t>
            </w:r>
            <w:r w:rsidRPr="00CE12A5">
              <w:rPr>
                <w:rFonts w:asciiTheme="minorHAnsi" w:hAnsiTheme="minorHAnsi"/>
                <w:spacing w:val="-3"/>
                <w:sz w:val="21"/>
                <w:szCs w:val="21"/>
              </w:rPr>
              <w:t>e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d</w:t>
            </w:r>
          </w:p>
          <w:p w:rsidR="004C63DE" w:rsidRPr="00CE12A5" w:rsidRDefault="00205C1B">
            <w:pPr>
              <w:spacing w:before="1" w:line="240" w:lineRule="exact"/>
              <w:ind w:left="100" w:right="273"/>
              <w:rPr>
                <w:rFonts w:asciiTheme="minorHAnsi" w:hAnsiTheme="minorHAnsi"/>
                <w:sz w:val="21"/>
                <w:szCs w:val="21"/>
              </w:rPr>
            </w:pPr>
            <w:proofErr w:type="gramStart"/>
            <w:r w:rsidRPr="00CE12A5">
              <w:rPr>
                <w:rFonts w:asciiTheme="minorHAnsi" w:hAnsiTheme="minorHAnsi"/>
                <w:sz w:val="21"/>
                <w:szCs w:val="21"/>
              </w:rPr>
              <w:t>and</w:t>
            </w:r>
            <w:proofErr w:type="gramEnd"/>
            <w:r w:rsidRPr="00CE12A5">
              <w:rPr>
                <w:rFonts w:asciiTheme="minorHAnsi" w:hAnsiTheme="minorHAnsi"/>
                <w:sz w:val="21"/>
                <w:szCs w:val="21"/>
              </w:rPr>
              <w:t xml:space="preserve"> does</w:t>
            </w:r>
            <w:r w:rsidRPr="00CE12A5">
              <w:rPr>
                <w:rFonts w:asciiTheme="minorHAnsi" w:hAnsiTheme="minorHAnsi"/>
                <w:spacing w:val="-3"/>
                <w:sz w:val="21"/>
                <w:szCs w:val="21"/>
              </w:rPr>
              <w:t xml:space="preserve"> 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not use c</w:t>
            </w:r>
            <w:r w:rsidRPr="00CE12A5">
              <w:rPr>
                <w:rFonts w:asciiTheme="minorHAnsi" w:hAnsiTheme="minorHAnsi"/>
                <w:spacing w:val="-2"/>
                <w:sz w:val="21"/>
                <w:szCs w:val="21"/>
              </w:rPr>
              <w:t>l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ass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ti</w:t>
            </w:r>
            <w:r w:rsidRPr="00CE12A5">
              <w:rPr>
                <w:rFonts w:asciiTheme="minorHAnsi" w:hAnsiTheme="minorHAnsi"/>
                <w:spacing w:val="-4"/>
                <w:sz w:val="21"/>
                <w:szCs w:val="21"/>
              </w:rPr>
              <w:t>m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 xml:space="preserve">e 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wi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s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e</w:t>
            </w:r>
            <w:r w:rsidRPr="00CE12A5">
              <w:rPr>
                <w:rFonts w:asciiTheme="minorHAnsi" w:hAnsiTheme="minorHAnsi"/>
                <w:spacing w:val="1"/>
                <w:sz w:val="21"/>
                <w:szCs w:val="21"/>
              </w:rPr>
              <w:t>l</w:t>
            </w:r>
            <w:r w:rsidRPr="00CE12A5">
              <w:rPr>
                <w:rFonts w:asciiTheme="minorHAnsi" w:hAnsiTheme="minorHAnsi"/>
                <w:spacing w:val="-5"/>
                <w:sz w:val="21"/>
                <w:szCs w:val="21"/>
              </w:rPr>
              <w:t>y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2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63DE" w:rsidRPr="00CE12A5" w:rsidRDefault="00205C1B">
            <w:pPr>
              <w:spacing w:line="220" w:lineRule="exact"/>
              <w:ind w:left="100"/>
              <w:rPr>
                <w:rFonts w:asciiTheme="minorHAnsi" w:hAnsiTheme="minorHAnsi"/>
                <w:sz w:val="21"/>
                <w:szCs w:val="21"/>
              </w:rPr>
            </w:pPr>
            <w:r w:rsidRPr="00CE12A5">
              <w:rPr>
                <w:rFonts w:asciiTheme="minorHAnsi" w:hAnsiTheme="minorHAnsi"/>
                <w:sz w:val="21"/>
                <w:szCs w:val="21"/>
              </w:rPr>
              <w:t>So</w:t>
            </w:r>
            <w:r w:rsidRPr="00CE12A5">
              <w:rPr>
                <w:rFonts w:asciiTheme="minorHAnsi" w:hAnsiTheme="minorHAnsi"/>
                <w:spacing w:val="-3"/>
                <w:sz w:val="21"/>
                <w:szCs w:val="21"/>
              </w:rPr>
              <w:t>m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e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t</w:t>
            </w:r>
            <w:r w:rsidRPr="00CE12A5">
              <w:rPr>
                <w:rFonts w:asciiTheme="minorHAnsi" w:hAnsiTheme="minorHAnsi"/>
                <w:spacing w:val="1"/>
                <w:sz w:val="21"/>
                <w:szCs w:val="21"/>
              </w:rPr>
              <w:t>i</w:t>
            </w:r>
            <w:r w:rsidRPr="00CE12A5">
              <w:rPr>
                <w:rFonts w:asciiTheme="minorHAnsi" w:hAnsiTheme="minorHAnsi"/>
                <w:spacing w:val="-4"/>
                <w:sz w:val="21"/>
                <w:szCs w:val="21"/>
              </w:rPr>
              <w:t>m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es co</w:t>
            </w:r>
            <w:r w:rsidRPr="00CE12A5">
              <w:rPr>
                <w:rFonts w:asciiTheme="minorHAnsi" w:hAnsiTheme="minorHAnsi"/>
                <w:spacing w:val="-4"/>
                <w:sz w:val="21"/>
                <w:szCs w:val="21"/>
              </w:rPr>
              <w:t>m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es</w:t>
            </w:r>
            <w:r w:rsidRPr="00CE12A5">
              <w:rPr>
                <w:rFonts w:asciiTheme="minorHAnsi" w:hAnsiTheme="minorHAnsi"/>
                <w:spacing w:val="2"/>
                <w:sz w:val="21"/>
                <w:szCs w:val="21"/>
              </w:rPr>
              <w:t xml:space="preserve"> 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t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o c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l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a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s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s</w:t>
            </w:r>
          </w:p>
          <w:p w:rsidR="004C63DE" w:rsidRPr="00CE12A5" w:rsidRDefault="00205C1B">
            <w:pPr>
              <w:spacing w:before="1" w:line="240" w:lineRule="exact"/>
              <w:ind w:left="100" w:right="157"/>
              <w:rPr>
                <w:rFonts w:asciiTheme="minorHAnsi" w:hAnsiTheme="minorHAnsi"/>
                <w:sz w:val="21"/>
                <w:szCs w:val="21"/>
              </w:rPr>
            </w:pPr>
            <w:proofErr w:type="gramStart"/>
            <w:r w:rsidRPr="00CE12A5">
              <w:rPr>
                <w:rFonts w:asciiTheme="minorHAnsi" w:hAnsiTheme="minorHAnsi"/>
                <w:sz w:val="21"/>
                <w:szCs w:val="21"/>
              </w:rPr>
              <w:t>p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r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epa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r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ed</w:t>
            </w:r>
            <w:proofErr w:type="gramEnd"/>
            <w:r w:rsidRPr="00CE12A5">
              <w:rPr>
                <w:rFonts w:asciiTheme="minorHAnsi" w:hAnsiTheme="minorHAnsi"/>
                <w:sz w:val="21"/>
                <w:szCs w:val="21"/>
              </w:rPr>
              <w:t>;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so</w:t>
            </w:r>
            <w:r w:rsidRPr="00CE12A5">
              <w:rPr>
                <w:rFonts w:asciiTheme="minorHAnsi" w:hAnsiTheme="minorHAnsi"/>
                <w:spacing w:val="-4"/>
                <w:sz w:val="21"/>
                <w:szCs w:val="21"/>
              </w:rPr>
              <w:t>m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e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t</w:t>
            </w:r>
            <w:r w:rsidRPr="00CE12A5">
              <w:rPr>
                <w:rFonts w:asciiTheme="minorHAnsi" w:hAnsiTheme="minorHAnsi"/>
                <w:spacing w:val="1"/>
                <w:sz w:val="21"/>
                <w:szCs w:val="21"/>
              </w:rPr>
              <w:t>i</w:t>
            </w:r>
            <w:r w:rsidRPr="00CE12A5">
              <w:rPr>
                <w:rFonts w:asciiTheme="minorHAnsi" w:hAnsiTheme="minorHAnsi"/>
                <w:spacing w:val="-4"/>
                <w:sz w:val="21"/>
                <w:szCs w:val="21"/>
              </w:rPr>
              <w:t>m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es us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e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 xml:space="preserve">s 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cl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a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s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 xml:space="preserve">s 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t</w:t>
            </w:r>
            <w:r w:rsidRPr="00CE12A5">
              <w:rPr>
                <w:rFonts w:asciiTheme="minorHAnsi" w:hAnsiTheme="minorHAnsi"/>
                <w:spacing w:val="1"/>
                <w:sz w:val="21"/>
                <w:szCs w:val="21"/>
              </w:rPr>
              <w:t>i</w:t>
            </w:r>
            <w:r w:rsidRPr="00CE12A5">
              <w:rPr>
                <w:rFonts w:asciiTheme="minorHAnsi" w:hAnsiTheme="minorHAnsi"/>
                <w:spacing w:val="-4"/>
                <w:sz w:val="21"/>
                <w:szCs w:val="21"/>
              </w:rPr>
              <w:t>m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 xml:space="preserve">e 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wi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s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e</w:t>
            </w:r>
            <w:r w:rsidRPr="00CE12A5">
              <w:rPr>
                <w:rFonts w:asciiTheme="minorHAnsi" w:hAnsiTheme="minorHAnsi"/>
                <w:spacing w:val="1"/>
                <w:sz w:val="21"/>
                <w:szCs w:val="21"/>
              </w:rPr>
              <w:t>l</w:t>
            </w:r>
            <w:r w:rsidRPr="00CE12A5">
              <w:rPr>
                <w:rFonts w:asciiTheme="minorHAnsi" w:hAnsiTheme="minorHAnsi"/>
                <w:spacing w:val="-2"/>
                <w:sz w:val="21"/>
                <w:szCs w:val="21"/>
              </w:rPr>
              <w:t>y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2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63DE" w:rsidRPr="00CE12A5" w:rsidRDefault="00205C1B">
            <w:pPr>
              <w:spacing w:line="220" w:lineRule="exact"/>
              <w:ind w:left="102"/>
              <w:rPr>
                <w:rFonts w:asciiTheme="minorHAnsi" w:hAnsiTheme="minorHAnsi"/>
                <w:sz w:val="21"/>
                <w:szCs w:val="21"/>
              </w:rPr>
            </w:pPr>
            <w:r w:rsidRPr="00CE12A5">
              <w:rPr>
                <w:rFonts w:asciiTheme="minorHAnsi" w:hAnsiTheme="minorHAnsi"/>
                <w:sz w:val="21"/>
                <w:szCs w:val="21"/>
              </w:rPr>
              <w:t>Co</w:t>
            </w:r>
            <w:r w:rsidRPr="00CE12A5">
              <w:rPr>
                <w:rFonts w:asciiTheme="minorHAnsi" w:hAnsiTheme="minorHAnsi"/>
                <w:spacing w:val="-4"/>
                <w:sz w:val="21"/>
                <w:szCs w:val="21"/>
              </w:rPr>
              <w:t>m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 xml:space="preserve">es 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t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o c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l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a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s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s p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r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epa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r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ed;</w:t>
            </w:r>
          </w:p>
          <w:p w:rsidR="004C63DE" w:rsidRPr="00CE12A5" w:rsidRDefault="00205C1B">
            <w:pPr>
              <w:spacing w:line="240" w:lineRule="exact"/>
              <w:ind w:left="102"/>
              <w:rPr>
                <w:rFonts w:asciiTheme="minorHAnsi" w:hAnsiTheme="minorHAnsi"/>
                <w:sz w:val="21"/>
                <w:szCs w:val="21"/>
              </w:rPr>
            </w:pPr>
            <w:proofErr w:type="gramStart"/>
            <w:r w:rsidRPr="00CE12A5">
              <w:rPr>
                <w:rFonts w:asciiTheme="minorHAnsi" w:hAnsiTheme="minorHAnsi"/>
                <w:sz w:val="21"/>
                <w:szCs w:val="21"/>
              </w:rPr>
              <w:t>us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e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s</w:t>
            </w:r>
            <w:proofErr w:type="gramEnd"/>
            <w:r w:rsidRPr="00CE12A5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cl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a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s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 xml:space="preserve">s </w:t>
            </w:r>
            <w:r w:rsidRPr="00CE12A5">
              <w:rPr>
                <w:rFonts w:asciiTheme="minorHAnsi" w:hAnsiTheme="minorHAnsi"/>
                <w:spacing w:val="-2"/>
                <w:sz w:val="21"/>
                <w:szCs w:val="21"/>
              </w:rPr>
              <w:t>t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i</w:t>
            </w:r>
            <w:r w:rsidRPr="00CE12A5">
              <w:rPr>
                <w:rFonts w:asciiTheme="minorHAnsi" w:hAnsiTheme="minorHAnsi"/>
                <w:spacing w:val="-4"/>
                <w:sz w:val="21"/>
                <w:szCs w:val="21"/>
              </w:rPr>
              <w:t>m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 xml:space="preserve">e 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w</w:t>
            </w:r>
            <w:r w:rsidRPr="00CE12A5">
              <w:rPr>
                <w:rFonts w:asciiTheme="minorHAnsi" w:hAnsiTheme="minorHAnsi"/>
                <w:spacing w:val="1"/>
                <w:sz w:val="21"/>
                <w:szCs w:val="21"/>
              </w:rPr>
              <w:t>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s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e</w:t>
            </w:r>
            <w:r w:rsidRPr="00CE12A5">
              <w:rPr>
                <w:rFonts w:asciiTheme="minorHAnsi" w:hAnsiTheme="minorHAnsi"/>
                <w:spacing w:val="1"/>
                <w:sz w:val="21"/>
                <w:szCs w:val="21"/>
              </w:rPr>
              <w:t>l</w:t>
            </w:r>
            <w:r w:rsidRPr="00CE12A5">
              <w:rPr>
                <w:rFonts w:asciiTheme="minorHAnsi" w:hAnsiTheme="minorHAnsi"/>
                <w:spacing w:val="-5"/>
                <w:sz w:val="21"/>
                <w:szCs w:val="21"/>
              </w:rPr>
              <w:t>y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63DE" w:rsidRPr="00CE12A5" w:rsidRDefault="00205C1B">
            <w:pPr>
              <w:spacing w:line="220" w:lineRule="exact"/>
              <w:ind w:left="100"/>
              <w:rPr>
                <w:rFonts w:asciiTheme="minorHAnsi" w:hAnsiTheme="minorHAnsi"/>
                <w:sz w:val="21"/>
                <w:szCs w:val="21"/>
              </w:rPr>
            </w:pPr>
            <w:r w:rsidRPr="00CE12A5">
              <w:rPr>
                <w:rFonts w:asciiTheme="minorHAnsi" w:hAnsiTheme="minorHAnsi"/>
                <w:sz w:val="21"/>
                <w:szCs w:val="21"/>
              </w:rPr>
              <w:t>Co</w:t>
            </w:r>
            <w:r w:rsidRPr="00CE12A5">
              <w:rPr>
                <w:rFonts w:asciiTheme="minorHAnsi" w:hAnsiTheme="minorHAnsi"/>
                <w:spacing w:val="-4"/>
                <w:sz w:val="21"/>
                <w:szCs w:val="21"/>
              </w:rPr>
              <w:t>m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 xml:space="preserve">es 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t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o c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l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a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s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 xml:space="preserve">s 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f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u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l</w:t>
            </w:r>
            <w:r w:rsidRPr="00CE12A5">
              <w:rPr>
                <w:rFonts w:asciiTheme="minorHAnsi" w:hAnsiTheme="minorHAnsi"/>
                <w:spacing w:val="1"/>
                <w:sz w:val="21"/>
                <w:szCs w:val="21"/>
              </w:rPr>
              <w:t>l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y</w:t>
            </w:r>
            <w:r w:rsidRPr="00CE12A5">
              <w:rPr>
                <w:rFonts w:asciiTheme="minorHAnsi" w:hAnsiTheme="minorHAnsi"/>
                <w:spacing w:val="-5"/>
                <w:sz w:val="21"/>
                <w:szCs w:val="21"/>
              </w:rPr>
              <w:t xml:space="preserve"> 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p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r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epa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r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ed;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s</w:t>
            </w:r>
          </w:p>
          <w:p w:rsidR="004C63DE" w:rsidRPr="00CE12A5" w:rsidRDefault="00205C1B">
            <w:pPr>
              <w:spacing w:before="1" w:line="240" w:lineRule="exact"/>
              <w:ind w:left="100" w:right="285"/>
              <w:rPr>
                <w:rFonts w:asciiTheme="minorHAnsi" w:hAnsiTheme="minorHAnsi"/>
                <w:sz w:val="21"/>
                <w:szCs w:val="21"/>
              </w:rPr>
            </w:pPr>
            <w:proofErr w:type="gramStart"/>
            <w:r w:rsidRPr="00CE12A5">
              <w:rPr>
                <w:rFonts w:asciiTheme="minorHAnsi" w:hAnsiTheme="minorHAnsi"/>
                <w:sz w:val="21"/>
                <w:szCs w:val="21"/>
              </w:rPr>
              <w:t>ab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l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e</w:t>
            </w:r>
            <w:proofErr w:type="gramEnd"/>
            <w:r w:rsidRPr="00CE12A5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t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 xml:space="preserve">o 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den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ti</w:t>
            </w:r>
            <w:r w:rsidRPr="00CE12A5">
              <w:rPr>
                <w:rFonts w:asciiTheme="minorHAnsi" w:hAnsiTheme="minorHAnsi"/>
                <w:spacing w:val="1"/>
                <w:sz w:val="21"/>
                <w:szCs w:val="21"/>
              </w:rPr>
              <w:t>f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y</w:t>
            </w:r>
            <w:r w:rsidRPr="00CE12A5">
              <w:rPr>
                <w:rFonts w:asciiTheme="minorHAnsi" w:hAnsiTheme="minorHAnsi"/>
                <w:spacing w:val="-5"/>
                <w:sz w:val="21"/>
                <w:szCs w:val="21"/>
              </w:rPr>
              <w:t xml:space="preserve"> 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app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r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op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ri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a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t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 xml:space="preserve">e 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r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e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s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ou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r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ces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r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equ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ir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 xml:space="preserve">ed 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n</w:t>
            </w:r>
            <w:r w:rsidRPr="00CE12A5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c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l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a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s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s; a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lw</w:t>
            </w:r>
            <w:r w:rsidRPr="00CE12A5">
              <w:rPr>
                <w:rFonts w:asciiTheme="minorHAnsi" w:hAnsiTheme="minorHAnsi"/>
                <w:spacing w:val="2"/>
                <w:sz w:val="21"/>
                <w:szCs w:val="21"/>
              </w:rPr>
              <w:t>a</w:t>
            </w:r>
            <w:r w:rsidRPr="00CE12A5">
              <w:rPr>
                <w:rFonts w:asciiTheme="minorHAnsi" w:hAnsiTheme="minorHAnsi"/>
                <w:spacing w:val="-5"/>
                <w:sz w:val="21"/>
                <w:szCs w:val="21"/>
              </w:rPr>
              <w:t>y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s u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s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es c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l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a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s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 xml:space="preserve">s </w:t>
            </w:r>
            <w:r w:rsidRPr="00CE12A5">
              <w:rPr>
                <w:rFonts w:asciiTheme="minorHAnsi" w:hAnsiTheme="minorHAnsi"/>
                <w:spacing w:val="-2"/>
                <w:sz w:val="21"/>
                <w:szCs w:val="21"/>
              </w:rPr>
              <w:t>t</w:t>
            </w:r>
            <w:r w:rsidRPr="00CE12A5">
              <w:rPr>
                <w:rFonts w:asciiTheme="minorHAnsi" w:hAnsiTheme="minorHAnsi"/>
                <w:spacing w:val="1"/>
                <w:sz w:val="21"/>
                <w:szCs w:val="21"/>
              </w:rPr>
              <w:t>i</w:t>
            </w:r>
            <w:r w:rsidRPr="00CE12A5">
              <w:rPr>
                <w:rFonts w:asciiTheme="minorHAnsi" w:hAnsiTheme="minorHAnsi"/>
                <w:spacing w:val="-4"/>
                <w:sz w:val="21"/>
                <w:szCs w:val="21"/>
              </w:rPr>
              <w:t>m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 xml:space="preserve">e 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wi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s</w:t>
            </w:r>
            <w:r w:rsidRPr="00CE12A5">
              <w:rPr>
                <w:rFonts w:asciiTheme="minorHAnsi" w:hAnsiTheme="minorHAnsi"/>
                <w:spacing w:val="1"/>
                <w:sz w:val="21"/>
                <w:szCs w:val="21"/>
              </w:rPr>
              <w:t>el</w:t>
            </w:r>
            <w:r w:rsidRPr="00CE12A5">
              <w:rPr>
                <w:rFonts w:asciiTheme="minorHAnsi" w:hAnsiTheme="minorHAnsi"/>
                <w:spacing w:val="-2"/>
                <w:sz w:val="21"/>
                <w:szCs w:val="21"/>
              </w:rPr>
              <w:t>y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</w:tr>
      <w:tr w:rsidR="004C63DE" w:rsidRPr="00CE12A5">
        <w:trPr>
          <w:trHeight w:hRule="exact" w:val="1219"/>
        </w:trPr>
        <w:tc>
          <w:tcPr>
            <w:tcW w:w="15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63DE" w:rsidRPr="00CE12A5" w:rsidRDefault="004C63DE">
            <w:pPr>
              <w:spacing w:before="2" w:line="120" w:lineRule="exact"/>
              <w:rPr>
                <w:rFonts w:asciiTheme="minorHAnsi" w:hAnsiTheme="minorHAnsi"/>
                <w:sz w:val="12"/>
                <w:szCs w:val="12"/>
              </w:rPr>
            </w:pPr>
          </w:p>
          <w:p w:rsidR="004C63DE" w:rsidRPr="00CE12A5" w:rsidRDefault="004C63DE">
            <w:pPr>
              <w:spacing w:line="200" w:lineRule="exact"/>
              <w:rPr>
                <w:rFonts w:asciiTheme="minorHAnsi" w:hAnsiTheme="minorHAnsi"/>
              </w:rPr>
            </w:pPr>
          </w:p>
          <w:p w:rsidR="004C63DE" w:rsidRPr="00CE12A5" w:rsidRDefault="004C63DE">
            <w:pPr>
              <w:spacing w:line="200" w:lineRule="exact"/>
              <w:rPr>
                <w:rFonts w:asciiTheme="minorHAnsi" w:hAnsiTheme="minorHAnsi"/>
              </w:rPr>
            </w:pPr>
          </w:p>
          <w:p w:rsidR="004C63DE" w:rsidRPr="00CE12A5" w:rsidRDefault="004C63DE">
            <w:pPr>
              <w:spacing w:line="200" w:lineRule="exact"/>
              <w:rPr>
                <w:rFonts w:asciiTheme="minorHAnsi" w:hAnsiTheme="minorHAnsi"/>
              </w:rPr>
            </w:pPr>
          </w:p>
          <w:p w:rsidR="004C63DE" w:rsidRPr="00CE12A5" w:rsidRDefault="00205C1B">
            <w:pPr>
              <w:ind w:left="162" w:right="162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CE12A5">
              <w:rPr>
                <w:rFonts w:asciiTheme="minorHAnsi" w:hAnsiTheme="minorHAnsi"/>
                <w:b/>
                <w:sz w:val="21"/>
                <w:szCs w:val="21"/>
              </w:rPr>
              <w:t>Indep</w:t>
            </w:r>
            <w:r w:rsidRPr="00CE12A5">
              <w:rPr>
                <w:rFonts w:asciiTheme="minorHAnsi" w:hAnsiTheme="minorHAnsi"/>
                <w:b/>
                <w:spacing w:val="-3"/>
                <w:sz w:val="21"/>
                <w:szCs w:val="21"/>
              </w:rPr>
              <w:t>e</w:t>
            </w:r>
            <w:r w:rsidRPr="00CE12A5">
              <w:rPr>
                <w:rFonts w:asciiTheme="minorHAnsi" w:hAnsiTheme="minorHAnsi"/>
                <w:b/>
                <w:sz w:val="21"/>
                <w:szCs w:val="21"/>
              </w:rPr>
              <w:t>ndent</w:t>
            </w:r>
          </w:p>
          <w:p w:rsidR="004C63DE" w:rsidRPr="00CE12A5" w:rsidRDefault="00205C1B">
            <w:pPr>
              <w:spacing w:before="1"/>
              <w:ind w:left="470" w:right="468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CE12A5">
              <w:rPr>
                <w:rFonts w:asciiTheme="minorHAnsi" w:hAnsiTheme="minorHAnsi"/>
                <w:b/>
                <w:sz w:val="21"/>
                <w:szCs w:val="21"/>
              </w:rPr>
              <w:t>Work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63DE" w:rsidRPr="00CE12A5" w:rsidRDefault="00205C1B">
            <w:pPr>
              <w:spacing w:line="220" w:lineRule="exact"/>
              <w:ind w:left="698" w:right="700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CE12A5">
              <w:rPr>
                <w:rFonts w:asciiTheme="minorHAnsi" w:hAnsiTheme="minorHAnsi"/>
                <w:sz w:val="21"/>
                <w:szCs w:val="21"/>
              </w:rPr>
              <w:t>Task</w:t>
            </w:r>
          </w:p>
          <w:p w:rsidR="004C63DE" w:rsidRPr="00CE12A5" w:rsidRDefault="00205C1B">
            <w:pPr>
              <w:spacing w:before="1"/>
              <w:ind w:left="184" w:right="190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CE12A5">
              <w:rPr>
                <w:rFonts w:asciiTheme="minorHAnsi" w:hAnsiTheme="minorHAnsi"/>
                <w:spacing w:val="1"/>
                <w:sz w:val="21"/>
                <w:szCs w:val="21"/>
              </w:rPr>
              <w:t>A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cco</w:t>
            </w:r>
            <w:r w:rsidRPr="00CE12A5">
              <w:rPr>
                <w:rFonts w:asciiTheme="minorHAnsi" w:hAnsiTheme="minorHAnsi"/>
                <w:spacing w:val="-4"/>
                <w:sz w:val="21"/>
                <w:szCs w:val="21"/>
              </w:rPr>
              <w:t>m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p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li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sh</w:t>
            </w:r>
            <w:r w:rsidRPr="00CE12A5">
              <w:rPr>
                <w:rFonts w:asciiTheme="minorHAnsi" w:hAnsiTheme="minorHAnsi"/>
                <w:spacing w:val="-4"/>
                <w:sz w:val="21"/>
                <w:szCs w:val="21"/>
              </w:rPr>
              <w:t>m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ent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63DE" w:rsidRPr="00CE12A5" w:rsidRDefault="00205C1B">
            <w:pPr>
              <w:spacing w:line="220" w:lineRule="exact"/>
              <w:ind w:left="100"/>
              <w:rPr>
                <w:rFonts w:asciiTheme="minorHAnsi" w:hAnsiTheme="minorHAnsi"/>
                <w:sz w:val="21"/>
                <w:szCs w:val="21"/>
              </w:rPr>
            </w:pPr>
            <w:r w:rsidRPr="00CE12A5">
              <w:rPr>
                <w:rFonts w:asciiTheme="minorHAnsi" w:hAnsiTheme="minorHAnsi"/>
                <w:spacing w:val="1"/>
                <w:sz w:val="21"/>
                <w:szCs w:val="21"/>
              </w:rPr>
              <w:t>D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oes</w:t>
            </w:r>
            <w:r w:rsidRPr="00CE12A5">
              <w:rPr>
                <w:rFonts w:asciiTheme="minorHAnsi" w:hAnsiTheme="minorHAnsi"/>
                <w:spacing w:val="-3"/>
                <w:sz w:val="21"/>
                <w:szCs w:val="21"/>
              </w:rPr>
              <w:t xml:space="preserve"> 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not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s</w:t>
            </w:r>
            <w:r w:rsidRPr="00CE12A5">
              <w:rPr>
                <w:rFonts w:asciiTheme="minorHAnsi" w:hAnsiTheme="minorHAnsi"/>
                <w:spacing w:val="-2"/>
                <w:sz w:val="21"/>
                <w:szCs w:val="21"/>
              </w:rPr>
              <w:t>t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a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r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t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w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o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r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k un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ti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l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t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he</w:t>
            </w:r>
          </w:p>
          <w:p w:rsidR="004C63DE" w:rsidRPr="00CE12A5" w:rsidRDefault="00205C1B">
            <w:pPr>
              <w:spacing w:before="1"/>
              <w:ind w:left="100" w:right="308"/>
              <w:rPr>
                <w:rFonts w:asciiTheme="minorHAnsi" w:hAnsiTheme="minorHAnsi"/>
                <w:sz w:val="21"/>
                <w:szCs w:val="21"/>
              </w:rPr>
            </w:pPr>
            <w:proofErr w:type="gramStart"/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t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each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e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r</w:t>
            </w:r>
            <w:proofErr w:type="gramEnd"/>
            <w:r w:rsidRPr="00CE12A5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CE12A5">
              <w:rPr>
                <w:rFonts w:asciiTheme="minorHAnsi" w:hAnsiTheme="minorHAnsi"/>
                <w:spacing w:val="-4"/>
                <w:sz w:val="21"/>
                <w:szCs w:val="21"/>
              </w:rPr>
              <w:t>m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akes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a pe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r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son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a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 xml:space="preserve">l 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r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eque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st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;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does not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CE12A5">
              <w:rPr>
                <w:rFonts w:asciiTheme="minorHAnsi" w:hAnsiTheme="minorHAnsi"/>
                <w:spacing w:val="-3"/>
                <w:sz w:val="21"/>
                <w:szCs w:val="21"/>
              </w:rPr>
              <w:t>c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o</w:t>
            </w:r>
            <w:r w:rsidRPr="00CE12A5">
              <w:rPr>
                <w:rFonts w:asciiTheme="minorHAnsi" w:hAnsiTheme="minorHAnsi"/>
                <w:spacing w:val="-4"/>
                <w:sz w:val="21"/>
                <w:szCs w:val="21"/>
              </w:rPr>
              <w:t>m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p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l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e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t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 xml:space="preserve">e 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t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a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s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ks.</w:t>
            </w:r>
          </w:p>
        </w:tc>
        <w:tc>
          <w:tcPr>
            <w:tcW w:w="2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63DE" w:rsidRPr="00CE12A5" w:rsidRDefault="00205C1B">
            <w:pPr>
              <w:spacing w:line="220" w:lineRule="exact"/>
              <w:ind w:left="100"/>
              <w:rPr>
                <w:rFonts w:asciiTheme="minorHAnsi" w:hAnsiTheme="minorHAnsi"/>
                <w:sz w:val="21"/>
                <w:szCs w:val="21"/>
              </w:rPr>
            </w:pPr>
            <w:r w:rsidRPr="00CE12A5">
              <w:rPr>
                <w:rFonts w:asciiTheme="minorHAnsi" w:hAnsiTheme="minorHAnsi"/>
                <w:sz w:val="21"/>
                <w:szCs w:val="21"/>
              </w:rPr>
              <w:t>S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t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a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rt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 xml:space="preserve">s </w:t>
            </w:r>
            <w:r w:rsidRPr="00CE12A5">
              <w:rPr>
                <w:rFonts w:asciiTheme="minorHAnsi" w:hAnsiTheme="minorHAnsi"/>
                <w:spacing w:val="-2"/>
                <w:sz w:val="21"/>
                <w:szCs w:val="21"/>
              </w:rPr>
              <w:t>t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a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s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k a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ft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er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add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iti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onal</w:t>
            </w:r>
          </w:p>
          <w:p w:rsidR="004C63DE" w:rsidRPr="00CE12A5" w:rsidRDefault="00205C1B">
            <w:pPr>
              <w:spacing w:before="1"/>
              <w:ind w:left="100" w:right="308"/>
              <w:rPr>
                <w:rFonts w:asciiTheme="minorHAnsi" w:hAnsiTheme="minorHAnsi"/>
                <w:sz w:val="21"/>
                <w:szCs w:val="21"/>
              </w:rPr>
            </w:pPr>
            <w:proofErr w:type="gramStart"/>
            <w:r w:rsidRPr="00CE12A5">
              <w:rPr>
                <w:rFonts w:asciiTheme="minorHAnsi" w:hAnsiTheme="minorHAnsi"/>
                <w:sz w:val="21"/>
                <w:szCs w:val="21"/>
              </w:rPr>
              <w:t>p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r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o</w:t>
            </w:r>
            <w:r w:rsidRPr="00CE12A5">
              <w:rPr>
                <w:rFonts w:asciiTheme="minorHAnsi" w:hAnsiTheme="minorHAnsi"/>
                <w:spacing w:val="-4"/>
                <w:sz w:val="21"/>
                <w:szCs w:val="21"/>
              </w:rPr>
              <w:t>m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p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ti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ng</w:t>
            </w:r>
            <w:proofErr w:type="gramEnd"/>
            <w:r w:rsidRPr="00CE12A5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fr</w:t>
            </w:r>
            <w:r w:rsidRPr="00CE12A5">
              <w:rPr>
                <w:rFonts w:asciiTheme="minorHAnsi" w:hAnsiTheme="minorHAnsi"/>
                <w:spacing w:val="2"/>
                <w:sz w:val="21"/>
                <w:szCs w:val="21"/>
              </w:rPr>
              <w:t>o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m</w:t>
            </w:r>
            <w:r w:rsidRPr="00CE12A5">
              <w:rPr>
                <w:rFonts w:asciiTheme="minorHAnsi" w:hAnsiTheme="minorHAnsi"/>
                <w:spacing w:val="-3"/>
                <w:sz w:val="21"/>
                <w:szCs w:val="21"/>
              </w:rPr>
              <w:t xml:space="preserve"> 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t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each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er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;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us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e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s so</w:t>
            </w:r>
            <w:r w:rsidRPr="00CE12A5">
              <w:rPr>
                <w:rFonts w:asciiTheme="minorHAnsi" w:hAnsiTheme="minorHAnsi"/>
                <w:spacing w:val="-4"/>
                <w:sz w:val="21"/>
                <w:szCs w:val="21"/>
              </w:rPr>
              <w:t>m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e of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t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he c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l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a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s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 xml:space="preserve">s </w:t>
            </w:r>
            <w:r w:rsidRPr="00CE12A5">
              <w:rPr>
                <w:rFonts w:asciiTheme="minorHAnsi" w:hAnsiTheme="minorHAnsi"/>
                <w:spacing w:val="-2"/>
                <w:sz w:val="21"/>
                <w:szCs w:val="21"/>
              </w:rPr>
              <w:t>t</w:t>
            </w:r>
            <w:r w:rsidRPr="00CE12A5">
              <w:rPr>
                <w:rFonts w:asciiTheme="minorHAnsi" w:hAnsiTheme="minorHAnsi"/>
                <w:spacing w:val="1"/>
                <w:sz w:val="21"/>
                <w:szCs w:val="21"/>
              </w:rPr>
              <w:t>i</w:t>
            </w:r>
            <w:r w:rsidRPr="00CE12A5">
              <w:rPr>
                <w:rFonts w:asciiTheme="minorHAnsi" w:hAnsiTheme="minorHAnsi"/>
                <w:spacing w:val="-4"/>
                <w:sz w:val="21"/>
                <w:szCs w:val="21"/>
              </w:rPr>
              <w:t>m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e e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ff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ec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ti</w:t>
            </w:r>
            <w:r w:rsidRPr="00CE12A5">
              <w:rPr>
                <w:rFonts w:asciiTheme="minorHAnsi" w:hAnsiTheme="minorHAnsi"/>
                <w:spacing w:val="-2"/>
                <w:sz w:val="21"/>
                <w:szCs w:val="21"/>
              </w:rPr>
              <w:t>v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e</w:t>
            </w:r>
            <w:r w:rsidRPr="00CE12A5">
              <w:rPr>
                <w:rFonts w:asciiTheme="minorHAnsi" w:hAnsiTheme="minorHAnsi"/>
                <w:spacing w:val="1"/>
                <w:sz w:val="21"/>
                <w:szCs w:val="21"/>
              </w:rPr>
              <w:t>l</w:t>
            </w:r>
            <w:r w:rsidRPr="00CE12A5">
              <w:rPr>
                <w:rFonts w:asciiTheme="minorHAnsi" w:hAnsiTheme="minorHAnsi"/>
                <w:spacing w:val="-2"/>
                <w:sz w:val="21"/>
                <w:szCs w:val="21"/>
              </w:rPr>
              <w:t>y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;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c</w:t>
            </w:r>
            <w:r w:rsidRPr="00CE12A5">
              <w:rPr>
                <w:rFonts w:asciiTheme="minorHAnsi" w:hAnsiTheme="minorHAnsi"/>
                <w:spacing w:val="2"/>
                <w:sz w:val="21"/>
                <w:szCs w:val="21"/>
              </w:rPr>
              <w:t>o</w:t>
            </w:r>
            <w:r w:rsidRPr="00CE12A5">
              <w:rPr>
                <w:rFonts w:asciiTheme="minorHAnsi" w:hAnsiTheme="minorHAnsi"/>
                <w:spacing w:val="-4"/>
                <w:sz w:val="21"/>
                <w:szCs w:val="21"/>
              </w:rPr>
              <w:t>m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p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l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e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t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es s</w:t>
            </w:r>
            <w:r w:rsidRPr="00CE12A5">
              <w:rPr>
                <w:rFonts w:asciiTheme="minorHAnsi" w:hAnsiTheme="minorHAnsi"/>
                <w:spacing w:val="2"/>
                <w:sz w:val="21"/>
                <w:szCs w:val="21"/>
              </w:rPr>
              <w:t>o</w:t>
            </w:r>
            <w:r w:rsidRPr="00CE12A5">
              <w:rPr>
                <w:rFonts w:asciiTheme="minorHAnsi" w:hAnsiTheme="minorHAnsi"/>
                <w:spacing w:val="-4"/>
                <w:sz w:val="21"/>
                <w:szCs w:val="21"/>
              </w:rPr>
              <w:t>m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 xml:space="preserve">e 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t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a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s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 xml:space="preserve">ks 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a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 xml:space="preserve">s 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a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s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si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gne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d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2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63DE" w:rsidRPr="00CE12A5" w:rsidRDefault="00205C1B">
            <w:pPr>
              <w:spacing w:line="220" w:lineRule="exact"/>
              <w:ind w:left="102"/>
              <w:rPr>
                <w:rFonts w:asciiTheme="minorHAnsi" w:hAnsiTheme="minorHAnsi"/>
                <w:sz w:val="21"/>
                <w:szCs w:val="21"/>
              </w:rPr>
            </w:pPr>
            <w:r w:rsidRPr="00CE12A5">
              <w:rPr>
                <w:rFonts w:asciiTheme="minorHAnsi" w:hAnsiTheme="minorHAnsi"/>
                <w:sz w:val="21"/>
                <w:szCs w:val="21"/>
              </w:rPr>
              <w:t>S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t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a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rt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 xml:space="preserve">s 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ri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ght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a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w</w:t>
            </w:r>
            <w:r w:rsidRPr="00CE12A5">
              <w:rPr>
                <w:rFonts w:asciiTheme="minorHAnsi" w:hAnsiTheme="minorHAnsi"/>
                <w:spacing w:val="2"/>
                <w:sz w:val="21"/>
                <w:szCs w:val="21"/>
              </w:rPr>
              <w:t>a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y</w:t>
            </w:r>
            <w:r w:rsidRPr="00CE12A5">
              <w:rPr>
                <w:rFonts w:asciiTheme="minorHAnsi" w:hAnsiTheme="minorHAnsi"/>
                <w:spacing w:val="-4"/>
                <w:sz w:val="21"/>
                <w:szCs w:val="21"/>
              </w:rPr>
              <w:t xml:space="preserve"> 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w</w:t>
            </w:r>
            <w:r w:rsidRPr="00CE12A5">
              <w:rPr>
                <w:rFonts w:asciiTheme="minorHAnsi" w:hAnsiTheme="minorHAnsi"/>
                <w:spacing w:val="1"/>
                <w:sz w:val="21"/>
                <w:szCs w:val="21"/>
              </w:rPr>
              <w:t>i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t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 xml:space="preserve">h 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li</w:t>
            </w:r>
            <w:r w:rsidRPr="00CE12A5">
              <w:rPr>
                <w:rFonts w:asciiTheme="minorHAnsi" w:hAnsiTheme="minorHAnsi"/>
                <w:spacing w:val="1"/>
                <w:sz w:val="21"/>
                <w:szCs w:val="21"/>
              </w:rPr>
              <w:t>t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tl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e</w:t>
            </w:r>
          </w:p>
          <w:p w:rsidR="004C63DE" w:rsidRPr="00CE12A5" w:rsidRDefault="00205C1B">
            <w:pPr>
              <w:spacing w:before="1"/>
              <w:ind w:left="102" w:right="130"/>
              <w:rPr>
                <w:rFonts w:asciiTheme="minorHAnsi" w:hAnsiTheme="minorHAnsi"/>
                <w:sz w:val="21"/>
                <w:szCs w:val="21"/>
              </w:rPr>
            </w:pPr>
            <w:proofErr w:type="gramStart"/>
            <w:r w:rsidRPr="00CE12A5">
              <w:rPr>
                <w:rFonts w:asciiTheme="minorHAnsi" w:hAnsiTheme="minorHAnsi"/>
                <w:sz w:val="21"/>
                <w:szCs w:val="21"/>
              </w:rPr>
              <w:t>or</w:t>
            </w:r>
            <w:proofErr w:type="gramEnd"/>
            <w:r w:rsidRPr="00CE12A5">
              <w:rPr>
                <w:rFonts w:asciiTheme="minorHAnsi" w:hAnsiTheme="minorHAnsi"/>
                <w:sz w:val="21"/>
                <w:szCs w:val="21"/>
              </w:rPr>
              <w:t xml:space="preserve"> no p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r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o</w:t>
            </w:r>
            <w:r w:rsidRPr="00CE12A5">
              <w:rPr>
                <w:rFonts w:asciiTheme="minorHAnsi" w:hAnsiTheme="minorHAnsi"/>
                <w:spacing w:val="-4"/>
                <w:sz w:val="21"/>
                <w:szCs w:val="21"/>
              </w:rPr>
              <w:t>m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p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ti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ng;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us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e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 xml:space="preserve">s </w:t>
            </w:r>
            <w:r w:rsidRPr="00CE12A5">
              <w:rPr>
                <w:rFonts w:asciiTheme="minorHAnsi" w:hAnsiTheme="minorHAnsi"/>
                <w:spacing w:val="-4"/>
                <w:sz w:val="21"/>
                <w:szCs w:val="21"/>
              </w:rPr>
              <w:t>m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 xml:space="preserve">ost of 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t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he c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l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a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s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 xml:space="preserve">s </w:t>
            </w:r>
            <w:r w:rsidRPr="00CE12A5">
              <w:rPr>
                <w:rFonts w:asciiTheme="minorHAnsi" w:hAnsiTheme="minorHAnsi"/>
                <w:spacing w:val="-2"/>
                <w:sz w:val="21"/>
                <w:szCs w:val="21"/>
              </w:rPr>
              <w:t>t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i</w:t>
            </w:r>
            <w:r w:rsidRPr="00CE12A5">
              <w:rPr>
                <w:rFonts w:asciiTheme="minorHAnsi" w:hAnsiTheme="minorHAnsi"/>
                <w:spacing w:val="-4"/>
                <w:sz w:val="21"/>
                <w:szCs w:val="21"/>
              </w:rPr>
              <w:t>m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e e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ff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ec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t</w:t>
            </w:r>
            <w:r w:rsidRPr="00CE12A5">
              <w:rPr>
                <w:rFonts w:asciiTheme="minorHAnsi" w:hAnsiTheme="minorHAnsi"/>
                <w:spacing w:val="1"/>
                <w:sz w:val="21"/>
                <w:szCs w:val="21"/>
              </w:rPr>
              <w:t>i</w:t>
            </w:r>
            <w:r w:rsidRPr="00CE12A5">
              <w:rPr>
                <w:rFonts w:asciiTheme="minorHAnsi" w:hAnsiTheme="minorHAnsi"/>
                <w:spacing w:val="-2"/>
                <w:sz w:val="21"/>
                <w:szCs w:val="21"/>
              </w:rPr>
              <w:t>v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e</w:t>
            </w:r>
            <w:r w:rsidRPr="00CE12A5">
              <w:rPr>
                <w:rFonts w:asciiTheme="minorHAnsi" w:hAnsiTheme="minorHAnsi"/>
                <w:spacing w:val="1"/>
                <w:sz w:val="21"/>
                <w:szCs w:val="21"/>
              </w:rPr>
              <w:t>l</w:t>
            </w:r>
            <w:r w:rsidRPr="00CE12A5">
              <w:rPr>
                <w:rFonts w:asciiTheme="minorHAnsi" w:hAnsiTheme="minorHAnsi"/>
                <w:spacing w:val="-2"/>
                <w:sz w:val="21"/>
                <w:szCs w:val="21"/>
              </w:rPr>
              <w:t>y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; co</w:t>
            </w:r>
            <w:r w:rsidRPr="00CE12A5">
              <w:rPr>
                <w:rFonts w:asciiTheme="minorHAnsi" w:hAnsiTheme="minorHAnsi"/>
                <w:spacing w:val="-4"/>
                <w:sz w:val="21"/>
                <w:szCs w:val="21"/>
              </w:rPr>
              <w:t>m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p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l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e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t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es</w:t>
            </w:r>
            <w:r w:rsidRPr="00CE12A5">
              <w:rPr>
                <w:rFonts w:asciiTheme="minorHAnsi" w:hAnsiTheme="minorHAnsi"/>
                <w:spacing w:val="2"/>
                <w:sz w:val="21"/>
                <w:szCs w:val="21"/>
              </w:rPr>
              <w:t xml:space="preserve"> </w:t>
            </w:r>
            <w:r w:rsidRPr="00CE12A5">
              <w:rPr>
                <w:rFonts w:asciiTheme="minorHAnsi" w:hAnsiTheme="minorHAnsi"/>
                <w:spacing w:val="-4"/>
                <w:sz w:val="21"/>
                <w:szCs w:val="21"/>
              </w:rPr>
              <w:t>m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ost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t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a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s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 xml:space="preserve">ks 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a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s a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s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s</w:t>
            </w:r>
            <w:r w:rsidRPr="00CE12A5">
              <w:rPr>
                <w:rFonts w:asciiTheme="minorHAnsi" w:hAnsiTheme="minorHAnsi"/>
                <w:spacing w:val="-2"/>
                <w:sz w:val="21"/>
                <w:szCs w:val="21"/>
              </w:rPr>
              <w:t>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gned.</w:t>
            </w:r>
          </w:p>
        </w:tc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63DE" w:rsidRPr="00CE12A5" w:rsidRDefault="00205C1B">
            <w:pPr>
              <w:spacing w:line="220" w:lineRule="exact"/>
              <w:ind w:left="100"/>
              <w:rPr>
                <w:rFonts w:asciiTheme="minorHAnsi" w:hAnsiTheme="minorHAnsi"/>
                <w:sz w:val="21"/>
                <w:szCs w:val="21"/>
              </w:rPr>
            </w:pPr>
            <w:r w:rsidRPr="00CE12A5">
              <w:rPr>
                <w:rFonts w:asciiTheme="minorHAnsi" w:hAnsiTheme="minorHAnsi"/>
                <w:sz w:val="21"/>
                <w:szCs w:val="21"/>
              </w:rPr>
              <w:t>S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t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a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rt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 xml:space="preserve">s 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ri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ght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a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w</w:t>
            </w:r>
            <w:r w:rsidRPr="00CE12A5">
              <w:rPr>
                <w:rFonts w:asciiTheme="minorHAnsi" w:hAnsiTheme="minorHAnsi"/>
                <w:spacing w:val="2"/>
                <w:sz w:val="21"/>
                <w:szCs w:val="21"/>
              </w:rPr>
              <w:t>a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y</w:t>
            </w:r>
            <w:r w:rsidRPr="00CE12A5">
              <w:rPr>
                <w:rFonts w:asciiTheme="minorHAnsi" w:hAnsiTheme="minorHAnsi"/>
                <w:spacing w:val="-5"/>
                <w:sz w:val="21"/>
                <w:szCs w:val="21"/>
              </w:rPr>
              <w:t xml:space="preserve"> 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and u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s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 xml:space="preserve">es 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t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he</w:t>
            </w:r>
          </w:p>
          <w:p w:rsidR="004C63DE" w:rsidRPr="00CE12A5" w:rsidRDefault="00205C1B">
            <w:pPr>
              <w:spacing w:before="1"/>
              <w:ind w:left="100" w:right="180"/>
              <w:rPr>
                <w:rFonts w:asciiTheme="minorHAnsi" w:hAnsiTheme="minorHAnsi"/>
                <w:sz w:val="21"/>
                <w:szCs w:val="21"/>
              </w:rPr>
            </w:pPr>
            <w:proofErr w:type="gramStart"/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f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u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l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l</w:t>
            </w:r>
            <w:proofErr w:type="gramEnd"/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c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l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a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s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s p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eri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 xml:space="preserve">od 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t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o co</w:t>
            </w:r>
            <w:r w:rsidRPr="00CE12A5">
              <w:rPr>
                <w:rFonts w:asciiTheme="minorHAnsi" w:hAnsiTheme="minorHAnsi"/>
                <w:spacing w:val="-4"/>
                <w:sz w:val="21"/>
                <w:szCs w:val="21"/>
              </w:rPr>
              <w:t>m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p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l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e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t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e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a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l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 xml:space="preserve">l 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t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a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s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 xml:space="preserve">ks 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a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 xml:space="preserve">s 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a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s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si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gned.</w:t>
            </w:r>
          </w:p>
        </w:tc>
      </w:tr>
      <w:tr w:rsidR="004C63DE" w:rsidRPr="00CE12A5">
        <w:trPr>
          <w:trHeight w:hRule="exact" w:val="1217"/>
        </w:trPr>
        <w:tc>
          <w:tcPr>
            <w:tcW w:w="15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63DE" w:rsidRPr="00CE12A5" w:rsidRDefault="004C63DE">
            <w:pPr>
              <w:rPr>
                <w:rFonts w:asciiTheme="minorHAnsi" w:hAnsiTheme="minorHAnsi"/>
              </w:rPr>
            </w:pP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63DE" w:rsidRPr="00CE12A5" w:rsidRDefault="00205C1B">
            <w:pPr>
              <w:spacing w:line="220" w:lineRule="exact"/>
              <w:ind w:left="566" w:right="568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CE12A5">
              <w:rPr>
                <w:rFonts w:asciiTheme="minorHAnsi" w:hAnsiTheme="minorHAnsi"/>
                <w:spacing w:val="-5"/>
                <w:sz w:val="21"/>
                <w:szCs w:val="21"/>
              </w:rPr>
              <w:t>F</w:t>
            </w:r>
            <w:r w:rsidRPr="00CE12A5">
              <w:rPr>
                <w:rFonts w:asciiTheme="minorHAnsi" w:hAnsiTheme="minorHAnsi"/>
                <w:spacing w:val="2"/>
                <w:sz w:val="21"/>
                <w:szCs w:val="21"/>
              </w:rPr>
              <w:t>o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ll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o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w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s</w:t>
            </w:r>
          </w:p>
          <w:p w:rsidR="004C63DE" w:rsidRPr="00CE12A5" w:rsidRDefault="00205C1B">
            <w:pPr>
              <w:spacing w:line="240" w:lineRule="exact"/>
              <w:ind w:left="407" w:right="409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CE12A5">
              <w:rPr>
                <w:rFonts w:asciiTheme="minorHAnsi" w:hAnsiTheme="minorHAnsi"/>
                <w:spacing w:val="-3"/>
                <w:sz w:val="21"/>
                <w:szCs w:val="21"/>
              </w:rPr>
              <w:t>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ns</w:t>
            </w:r>
            <w:r w:rsidRPr="00CE12A5">
              <w:rPr>
                <w:rFonts w:asciiTheme="minorHAnsi" w:hAnsiTheme="minorHAnsi"/>
                <w:spacing w:val="-2"/>
                <w:sz w:val="21"/>
                <w:szCs w:val="21"/>
              </w:rPr>
              <w:t>t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r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uc</w:t>
            </w:r>
            <w:r w:rsidRPr="00CE12A5">
              <w:rPr>
                <w:rFonts w:asciiTheme="minorHAnsi" w:hAnsiTheme="minorHAnsi"/>
                <w:spacing w:val="1"/>
                <w:sz w:val="21"/>
                <w:szCs w:val="21"/>
              </w:rPr>
              <w:t>t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ons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63DE" w:rsidRPr="00CE12A5" w:rsidRDefault="00205C1B">
            <w:pPr>
              <w:spacing w:line="220" w:lineRule="exact"/>
              <w:ind w:left="100"/>
              <w:rPr>
                <w:rFonts w:asciiTheme="minorHAnsi" w:hAnsiTheme="minorHAnsi"/>
                <w:sz w:val="21"/>
                <w:szCs w:val="21"/>
              </w:rPr>
            </w:pPr>
            <w:r w:rsidRPr="00CE12A5">
              <w:rPr>
                <w:rFonts w:asciiTheme="minorHAnsi" w:hAnsiTheme="minorHAnsi"/>
                <w:sz w:val="21"/>
                <w:szCs w:val="21"/>
              </w:rPr>
              <w:t>M</w:t>
            </w:r>
            <w:r w:rsidRPr="00CE12A5">
              <w:rPr>
                <w:rFonts w:asciiTheme="minorHAnsi" w:hAnsiTheme="minorHAnsi"/>
                <w:spacing w:val="-2"/>
                <w:sz w:val="21"/>
                <w:szCs w:val="21"/>
              </w:rPr>
              <w:t>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s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s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 xml:space="preserve">es </w:t>
            </w:r>
            <w:r w:rsidRPr="00CE12A5">
              <w:rPr>
                <w:rFonts w:asciiTheme="minorHAnsi" w:hAnsiTheme="minorHAnsi"/>
                <w:spacing w:val="-4"/>
                <w:sz w:val="21"/>
                <w:szCs w:val="21"/>
              </w:rPr>
              <w:t>m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ost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nst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r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uc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ti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ons</w:t>
            </w:r>
          </w:p>
          <w:p w:rsidR="004C63DE" w:rsidRPr="00CE12A5" w:rsidRDefault="00205C1B">
            <w:pPr>
              <w:spacing w:before="1" w:line="240" w:lineRule="exact"/>
              <w:ind w:left="100" w:right="442"/>
              <w:rPr>
                <w:rFonts w:asciiTheme="minorHAnsi" w:hAnsiTheme="minorHAnsi"/>
                <w:sz w:val="21"/>
                <w:szCs w:val="21"/>
              </w:rPr>
            </w:pPr>
            <w:proofErr w:type="gramStart"/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fr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om</w:t>
            </w:r>
            <w:proofErr w:type="gramEnd"/>
            <w:r w:rsidRPr="00CE12A5">
              <w:rPr>
                <w:rFonts w:asciiTheme="minorHAnsi" w:hAnsiTheme="minorHAnsi"/>
                <w:spacing w:val="-3"/>
                <w:sz w:val="21"/>
                <w:szCs w:val="21"/>
              </w:rPr>
              <w:t xml:space="preserve"> 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t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 xml:space="preserve">he 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t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eache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r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 xml:space="preserve">, 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f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o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ll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o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w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s o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t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he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r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 xml:space="preserve">s </w:t>
            </w:r>
            <w:r w:rsidRPr="00CE12A5">
              <w:rPr>
                <w:rFonts w:asciiTheme="minorHAnsi" w:hAnsiTheme="minorHAnsi"/>
                <w:spacing w:val="-2"/>
                <w:sz w:val="21"/>
                <w:szCs w:val="21"/>
              </w:rPr>
              <w:t>l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ead, cop</w:t>
            </w:r>
            <w:r w:rsidRPr="00CE12A5">
              <w:rPr>
                <w:rFonts w:asciiTheme="minorHAnsi" w:hAnsiTheme="minorHAnsi"/>
                <w:spacing w:val="-2"/>
                <w:sz w:val="21"/>
                <w:szCs w:val="21"/>
              </w:rPr>
              <w:t>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 xml:space="preserve">es 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w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o</w:t>
            </w:r>
            <w:r w:rsidRPr="00CE12A5">
              <w:rPr>
                <w:rFonts w:asciiTheme="minorHAnsi" w:hAnsiTheme="minorHAnsi"/>
                <w:spacing w:val="-3"/>
                <w:sz w:val="21"/>
                <w:szCs w:val="21"/>
              </w:rPr>
              <w:t>r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k.</w:t>
            </w:r>
          </w:p>
        </w:tc>
        <w:tc>
          <w:tcPr>
            <w:tcW w:w="2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63DE" w:rsidRPr="00CE12A5" w:rsidRDefault="00205C1B">
            <w:pPr>
              <w:spacing w:line="220" w:lineRule="exact"/>
              <w:ind w:left="100"/>
              <w:rPr>
                <w:rFonts w:asciiTheme="minorHAnsi" w:hAnsiTheme="minorHAnsi"/>
                <w:sz w:val="21"/>
                <w:szCs w:val="21"/>
              </w:rPr>
            </w:pPr>
            <w:r w:rsidRPr="00CE12A5">
              <w:rPr>
                <w:rFonts w:asciiTheme="minorHAnsi" w:hAnsiTheme="minorHAnsi"/>
                <w:sz w:val="21"/>
                <w:szCs w:val="21"/>
              </w:rPr>
              <w:t>M</w:t>
            </w:r>
            <w:r w:rsidRPr="00CE12A5">
              <w:rPr>
                <w:rFonts w:asciiTheme="minorHAnsi" w:hAnsiTheme="minorHAnsi"/>
                <w:spacing w:val="-2"/>
                <w:sz w:val="21"/>
                <w:szCs w:val="21"/>
              </w:rPr>
              <w:t>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s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s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es so</w:t>
            </w:r>
            <w:r w:rsidRPr="00CE12A5">
              <w:rPr>
                <w:rFonts w:asciiTheme="minorHAnsi" w:hAnsiTheme="minorHAnsi"/>
                <w:spacing w:val="-4"/>
                <w:sz w:val="21"/>
                <w:szCs w:val="21"/>
              </w:rPr>
              <w:t>m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e of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t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 xml:space="preserve">he 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ns</w:t>
            </w:r>
            <w:r w:rsidRPr="00CE12A5">
              <w:rPr>
                <w:rFonts w:asciiTheme="minorHAnsi" w:hAnsiTheme="minorHAnsi"/>
                <w:spacing w:val="-2"/>
                <w:sz w:val="21"/>
                <w:szCs w:val="21"/>
              </w:rPr>
              <w:t>t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r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uc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t</w:t>
            </w:r>
            <w:r w:rsidRPr="00CE12A5">
              <w:rPr>
                <w:rFonts w:asciiTheme="minorHAnsi" w:hAnsiTheme="minorHAnsi"/>
                <w:spacing w:val="1"/>
                <w:sz w:val="21"/>
                <w:szCs w:val="21"/>
              </w:rPr>
              <w:t>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ons</w:t>
            </w:r>
          </w:p>
          <w:p w:rsidR="004C63DE" w:rsidRPr="00CE12A5" w:rsidRDefault="00205C1B">
            <w:pPr>
              <w:spacing w:before="1" w:line="240" w:lineRule="exact"/>
              <w:ind w:left="100" w:right="324"/>
              <w:rPr>
                <w:rFonts w:asciiTheme="minorHAnsi" w:hAnsiTheme="minorHAnsi"/>
                <w:sz w:val="21"/>
                <w:szCs w:val="21"/>
              </w:rPr>
            </w:pPr>
            <w:proofErr w:type="gramStart"/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fr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om</w:t>
            </w:r>
            <w:proofErr w:type="gramEnd"/>
            <w:r w:rsidRPr="00CE12A5">
              <w:rPr>
                <w:rFonts w:asciiTheme="minorHAnsi" w:hAnsiTheme="minorHAnsi"/>
                <w:spacing w:val="-3"/>
                <w:sz w:val="21"/>
                <w:szCs w:val="21"/>
              </w:rPr>
              <w:t xml:space="preserve"> 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t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 xml:space="preserve">he 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t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each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er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;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o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ft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 xml:space="preserve">en needs 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ns</w:t>
            </w:r>
            <w:r w:rsidRPr="00CE12A5">
              <w:rPr>
                <w:rFonts w:asciiTheme="minorHAnsi" w:hAnsiTheme="minorHAnsi"/>
                <w:spacing w:val="-2"/>
                <w:sz w:val="21"/>
                <w:szCs w:val="21"/>
              </w:rPr>
              <w:t>t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r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uc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ti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 xml:space="preserve">ons 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r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epea</w:t>
            </w:r>
            <w:r w:rsidRPr="00CE12A5">
              <w:rPr>
                <w:rFonts w:asciiTheme="minorHAnsi" w:hAnsiTheme="minorHAnsi"/>
                <w:spacing w:val="-2"/>
                <w:sz w:val="21"/>
                <w:szCs w:val="21"/>
              </w:rPr>
              <w:t>t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ed.</w:t>
            </w:r>
          </w:p>
        </w:tc>
        <w:tc>
          <w:tcPr>
            <w:tcW w:w="2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63DE" w:rsidRPr="00CE12A5" w:rsidRDefault="00205C1B">
            <w:pPr>
              <w:spacing w:line="220" w:lineRule="exact"/>
              <w:ind w:left="102"/>
              <w:rPr>
                <w:rFonts w:asciiTheme="minorHAnsi" w:hAnsiTheme="minorHAnsi"/>
                <w:sz w:val="21"/>
                <w:szCs w:val="21"/>
              </w:rPr>
            </w:pPr>
            <w:r w:rsidRPr="00CE12A5">
              <w:rPr>
                <w:rFonts w:asciiTheme="minorHAnsi" w:hAnsiTheme="minorHAnsi"/>
                <w:spacing w:val="-2"/>
                <w:sz w:val="21"/>
                <w:szCs w:val="21"/>
              </w:rPr>
              <w:t>L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s</w:t>
            </w:r>
            <w:r w:rsidRPr="00CE12A5">
              <w:rPr>
                <w:rFonts w:asciiTheme="minorHAnsi" w:hAnsiTheme="minorHAnsi"/>
                <w:spacing w:val="-2"/>
                <w:sz w:val="21"/>
                <w:szCs w:val="21"/>
              </w:rPr>
              <w:t>t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 xml:space="preserve">ens 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t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 xml:space="preserve">o 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ns</w:t>
            </w:r>
            <w:r w:rsidRPr="00CE12A5">
              <w:rPr>
                <w:rFonts w:asciiTheme="minorHAnsi" w:hAnsiTheme="minorHAnsi"/>
                <w:spacing w:val="-2"/>
                <w:sz w:val="21"/>
                <w:szCs w:val="21"/>
              </w:rPr>
              <w:t>t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r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uc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ti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 xml:space="preserve">ons 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a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nd</w:t>
            </w:r>
          </w:p>
          <w:p w:rsidR="004C63DE" w:rsidRPr="00CE12A5" w:rsidRDefault="00205C1B">
            <w:pPr>
              <w:spacing w:before="1" w:line="240" w:lineRule="exact"/>
              <w:ind w:left="102" w:right="277"/>
              <w:rPr>
                <w:rFonts w:asciiTheme="minorHAnsi" w:hAnsiTheme="minorHAnsi"/>
                <w:sz w:val="21"/>
                <w:szCs w:val="21"/>
              </w:rPr>
            </w:pPr>
            <w:r w:rsidRPr="00CE12A5">
              <w:rPr>
                <w:rFonts w:asciiTheme="minorHAnsi" w:hAnsiTheme="minorHAnsi"/>
                <w:sz w:val="21"/>
                <w:szCs w:val="21"/>
              </w:rPr>
              <w:t>can get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t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 xml:space="preserve">o 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w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o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r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k;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s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e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eks c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l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a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rifi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ca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ti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 xml:space="preserve">on 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w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hen need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e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 xml:space="preserve">d; 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r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equ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iri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 xml:space="preserve">ng </w:t>
            </w:r>
            <w:r w:rsidRPr="00CE12A5">
              <w:rPr>
                <w:rFonts w:asciiTheme="minorHAnsi" w:hAnsiTheme="minorHAnsi"/>
                <w:spacing w:val="-4"/>
                <w:sz w:val="21"/>
                <w:szCs w:val="21"/>
              </w:rPr>
              <w:t>m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n</w:t>
            </w:r>
            <w:r w:rsidRPr="00CE12A5">
              <w:rPr>
                <w:rFonts w:asciiTheme="minorHAnsi" w:hAnsiTheme="minorHAnsi"/>
                <w:spacing w:val="1"/>
                <w:sz w:val="21"/>
                <w:szCs w:val="21"/>
              </w:rPr>
              <w:t>i</w:t>
            </w:r>
            <w:r w:rsidRPr="00CE12A5">
              <w:rPr>
                <w:rFonts w:asciiTheme="minorHAnsi" w:hAnsiTheme="minorHAnsi"/>
                <w:spacing w:val="-4"/>
                <w:sz w:val="21"/>
                <w:szCs w:val="21"/>
              </w:rPr>
              <w:t>m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al</w:t>
            </w:r>
          </w:p>
          <w:p w:rsidR="004C63DE" w:rsidRPr="00CE12A5" w:rsidRDefault="00205C1B">
            <w:pPr>
              <w:spacing w:line="220" w:lineRule="exact"/>
              <w:ind w:left="102"/>
              <w:rPr>
                <w:rFonts w:asciiTheme="minorHAnsi" w:hAnsiTheme="minorHAnsi"/>
                <w:sz w:val="21"/>
                <w:szCs w:val="21"/>
              </w:rPr>
            </w:pPr>
            <w:proofErr w:type="gramStart"/>
            <w:r w:rsidRPr="00CE12A5">
              <w:rPr>
                <w:rFonts w:asciiTheme="minorHAnsi" w:hAnsiTheme="minorHAnsi"/>
                <w:sz w:val="21"/>
                <w:szCs w:val="21"/>
              </w:rPr>
              <w:t>sup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er</w:t>
            </w:r>
            <w:r w:rsidRPr="00CE12A5">
              <w:rPr>
                <w:rFonts w:asciiTheme="minorHAnsi" w:hAnsiTheme="minorHAnsi"/>
                <w:spacing w:val="-2"/>
                <w:sz w:val="21"/>
                <w:szCs w:val="21"/>
              </w:rPr>
              <w:t>v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s</w:t>
            </w:r>
            <w:r w:rsidRPr="00CE12A5">
              <w:rPr>
                <w:rFonts w:asciiTheme="minorHAnsi" w:hAnsiTheme="minorHAnsi"/>
                <w:spacing w:val="-2"/>
                <w:sz w:val="21"/>
                <w:szCs w:val="21"/>
              </w:rPr>
              <w:t>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on</w:t>
            </w:r>
            <w:proofErr w:type="gramEnd"/>
            <w:r w:rsidRPr="00CE12A5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63DE" w:rsidRPr="00CE12A5" w:rsidRDefault="00205C1B">
            <w:pPr>
              <w:spacing w:line="220" w:lineRule="exact"/>
              <w:ind w:left="100"/>
              <w:rPr>
                <w:rFonts w:asciiTheme="minorHAnsi" w:hAnsiTheme="minorHAnsi"/>
                <w:sz w:val="21"/>
                <w:szCs w:val="21"/>
              </w:rPr>
            </w:pPr>
            <w:r w:rsidRPr="00CE12A5">
              <w:rPr>
                <w:rFonts w:asciiTheme="minorHAnsi" w:hAnsiTheme="minorHAnsi"/>
                <w:spacing w:val="-2"/>
                <w:sz w:val="21"/>
                <w:szCs w:val="21"/>
              </w:rPr>
              <w:t>L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s</w:t>
            </w:r>
            <w:r w:rsidRPr="00CE12A5">
              <w:rPr>
                <w:rFonts w:asciiTheme="minorHAnsi" w:hAnsiTheme="minorHAnsi"/>
                <w:spacing w:val="-2"/>
                <w:sz w:val="21"/>
                <w:szCs w:val="21"/>
              </w:rPr>
              <w:t>t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 xml:space="preserve">ens 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t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o a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l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l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nst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r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uc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ti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 xml:space="preserve">ons 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a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nd</w:t>
            </w:r>
          </w:p>
          <w:p w:rsidR="004C63DE" w:rsidRPr="00CE12A5" w:rsidRDefault="00205C1B">
            <w:pPr>
              <w:spacing w:line="240" w:lineRule="exact"/>
              <w:ind w:left="100"/>
              <w:rPr>
                <w:rFonts w:asciiTheme="minorHAnsi" w:hAnsiTheme="minorHAnsi"/>
                <w:sz w:val="21"/>
                <w:szCs w:val="21"/>
              </w:rPr>
            </w:pPr>
            <w:proofErr w:type="gramStart"/>
            <w:r w:rsidRPr="00CE12A5">
              <w:rPr>
                <w:rFonts w:asciiTheme="minorHAnsi" w:hAnsiTheme="minorHAnsi"/>
                <w:sz w:val="21"/>
                <w:szCs w:val="21"/>
              </w:rPr>
              <w:t>p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r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o</w:t>
            </w:r>
            <w:r w:rsidRPr="00CE12A5">
              <w:rPr>
                <w:rFonts w:asciiTheme="minorHAnsi" w:hAnsiTheme="minorHAnsi"/>
                <w:spacing w:val="-2"/>
                <w:sz w:val="21"/>
                <w:szCs w:val="21"/>
              </w:rPr>
              <w:t>v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des</w:t>
            </w:r>
            <w:proofErr w:type="gramEnd"/>
            <w:r w:rsidRPr="00CE12A5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l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eade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r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sh</w:t>
            </w:r>
            <w:r w:rsidRPr="00CE12A5">
              <w:rPr>
                <w:rFonts w:asciiTheme="minorHAnsi" w:hAnsiTheme="minorHAnsi"/>
                <w:spacing w:val="-2"/>
                <w:sz w:val="21"/>
                <w:szCs w:val="21"/>
              </w:rPr>
              <w:t>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 xml:space="preserve">p 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t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o o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t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he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r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s.</w:t>
            </w:r>
          </w:p>
        </w:tc>
      </w:tr>
      <w:tr w:rsidR="004C63DE" w:rsidRPr="00CE12A5">
        <w:trPr>
          <w:trHeight w:hRule="exact" w:val="1217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63DE" w:rsidRPr="00CE12A5" w:rsidRDefault="004C63DE">
            <w:pPr>
              <w:spacing w:before="20" w:line="2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4C63DE" w:rsidRPr="00CE12A5" w:rsidRDefault="00205C1B">
            <w:pPr>
              <w:ind w:left="143"/>
              <w:rPr>
                <w:rFonts w:asciiTheme="minorHAnsi" w:hAnsiTheme="minorHAnsi"/>
                <w:sz w:val="21"/>
                <w:szCs w:val="21"/>
              </w:rPr>
            </w:pPr>
            <w:r w:rsidRPr="00CE12A5">
              <w:rPr>
                <w:rFonts w:asciiTheme="minorHAnsi" w:hAnsiTheme="minorHAnsi"/>
                <w:b/>
                <w:spacing w:val="1"/>
                <w:sz w:val="21"/>
                <w:szCs w:val="21"/>
              </w:rPr>
              <w:t>C</w:t>
            </w:r>
            <w:r w:rsidRPr="00CE12A5">
              <w:rPr>
                <w:rFonts w:asciiTheme="minorHAnsi" w:hAnsiTheme="minorHAnsi"/>
                <w:b/>
                <w:sz w:val="21"/>
                <w:szCs w:val="21"/>
              </w:rPr>
              <w:t>o</w:t>
            </w:r>
            <w:r w:rsidRPr="00CE12A5">
              <w:rPr>
                <w:rFonts w:asciiTheme="minorHAnsi" w:hAnsiTheme="minorHAnsi"/>
                <w:b/>
                <w:spacing w:val="-1"/>
                <w:sz w:val="21"/>
                <w:szCs w:val="21"/>
              </w:rPr>
              <w:t>ll</w:t>
            </w:r>
            <w:r w:rsidRPr="00CE12A5">
              <w:rPr>
                <w:rFonts w:asciiTheme="minorHAnsi" w:hAnsiTheme="minorHAnsi"/>
                <w:b/>
                <w:sz w:val="21"/>
                <w:szCs w:val="21"/>
              </w:rPr>
              <w:t>abo</w:t>
            </w:r>
            <w:r w:rsidRPr="00CE12A5">
              <w:rPr>
                <w:rFonts w:asciiTheme="minorHAnsi" w:hAnsiTheme="minorHAnsi"/>
                <w:b/>
                <w:spacing w:val="-2"/>
                <w:sz w:val="21"/>
                <w:szCs w:val="21"/>
              </w:rPr>
              <w:t>r</w:t>
            </w:r>
            <w:r w:rsidRPr="00CE12A5">
              <w:rPr>
                <w:rFonts w:asciiTheme="minorHAnsi" w:hAnsiTheme="minorHAnsi"/>
                <w:b/>
                <w:sz w:val="21"/>
                <w:szCs w:val="21"/>
              </w:rPr>
              <w:t>a</w:t>
            </w:r>
            <w:r w:rsidRPr="00CE12A5">
              <w:rPr>
                <w:rFonts w:asciiTheme="minorHAnsi" w:hAnsiTheme="minorHAnsi"/>
                <w:b/>
                <w:spacing w:val="-1"/>
                <w:sz w:val="21"/>
                <w:szCs w:val="21"/>
              </w:rPr>
              <w:t>ti</w:t>
            </w:r>
            <w:r w:rsidRPr="00CE12A5">
              <w:rPr>
                <w:rFonts w:asciiTheme="minorHAnsi" w:hAnsiTheme="minorHAnsi"/>
                <w:b/>
                <w:sz w:val="21"/>
                <w:szCs w:val="21"/>
              </w:rPr>
              <w:t>on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63DE" w:rsidRPr="00CE12A5" w:rsidRDefault="00205C1B">
            <w:pPr>
              <w:spacing w:line="220" w:lineRule="exact"/>
              <w:ind w:left="376" w:right="380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CE12A5">
              <w:rPr>
                <w:rFonts w:asciiTheme="minorHAnsi" w:hAnsiTheme="minorHAnsi"/>
                <w:spacing w:val="2"/>
                <w:sz w:val="21"/>
                <w:szCs w:val="21"/>
              </w:rPr>
              <w:t>P</w:t>
            </w:r>
            <w:r w:rsidRPr="00CE12A5">
              <w:rPr>
                <w:rFonts w:asciiTheme="minorHAnsi" w:hAnsiTheme="minorHAnsi"/>
                <w:spacing w:val="-3"/>
                <w:sz w:val="21"/>
                <w:szCs w:val="21"/>
              </w:rPr>
              <w:t>e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e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r</w:t>
            </w:r>
            <w:r w:rsidRPr="00CE12A5">
              <w:rPr>
                <w:rFonts w:asciiTheme="minorHAnsi" w:hAnsiTheme="minorHAnsi"/>
                <w:spacing w:val="-3"/>
                <w:sz w:val="21"/>
                <w:szCs w:val="21"/>
              </w:rPr>
              <w:t>-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t</w:t>
            </w:r>
            <w:r w:rsidRPr="00CE12A5">
              <w:rPr>
                <w:rFonts w:asciiTheme="minorHAnsi" w:hAnsiTheme="minorHAnsi"/>
                <w:spacing w:val="2"/>
                <w:sz w:val="21"/>
                <w:szCs w:val="21"/>
              </w:rPr>
              <w:t>o</w:t>
            </w:r>
            <w:r w:rsidRPr="00CE12A5">
              <w:rPr>
                <w:rFonts w:asciiTheme="minorHAnsi" w:hAnsiTheme="minorHAnsi"/>
                <w:spacing w:val="-3"/>
                <w:sz w:val="21"/>
                <w:szCs w:val="21"/>
              </w:rPr>
              <w:t>-</w:t>
            </w:r>
            <w:r w:rsidRPr="00CE12A5">
              <w:rPr>
                <w:rFonts w:asciiTheme="minorHAnsi" w:hAnsiTheme="minorHAnsi"/>
                <w:spacing w:val="2"/>
                <w:sz w:val="21"/>
                <w:szCs w:val="21"/>
              </w:rPr>
              <w:t>P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eer</w:t>
            </w:r>
          </w:p>
          <w:p w:rsidR="004C63DE" w:rsidRPr="00CE12A5" w:rsidRDefault="00205C1B">
            <w:pPr>
              <w:spacing w:before="1"/>
              <w:ind w:left="323" w:right="328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CE12A5">
              <w:rPr>
                <w:rFonts w:asciiTheme="minorHAnsi" w:hAnsiTheme="minorHAnsi"/>
                <w:sz w:val="21"/>
                <w:szCs w:val="21"/>
              </w:rPr>
              <w:t>Re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l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a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ti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ons and</w:t>
            </w:r>
          </w:p>
          <w:p w:rsidR="004C63DE" w:rsidRPr="00CE12A5" w:rsidRDefault="00205C1B">
            <w:pPr>
              <w:spacing w:line="240" w:lineRule="exact"/>
              <w:ind w:left="124" w:right="123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CE12A5">
              <w:rPr>
                <w:rFonts w:asciiTheme="minorHAnsi" w:hAnsiTheme="minorHAnsi"/>
                <w:sz w:val="21"/>
                <w:szCs w:val="21"/>
              </w:rPr>
              <w:t>Wo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r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k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ng</w:t>
            </w:r>
            <w:r w:rsidRPr="00CE12A5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Toge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t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her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63DE" w:rsidRPr="00CE12A5" w:rsidRDefault="00205C1B">
            <w:pPr>
              <w:spacing w:line="220" w:lineRule="exact"/>
              <w:ind w:left="100"/>
              <w:rPr>
                <w:rFonts w:asciiTheme="minorHAnsi" w:hAnsiTheme="minorHAnsi"/>
                <w:sz w:val="21"/>
                <w:szCs w:val="21"/>
              </w:rPr>
            </w:pPr>
            <w:r w:rsidRPr="00CE12A5">
              <w:rPr>
                <w:rFonts w:asciiTheme="minorHAnsi" w:hAnsiTheme="minorHAnsi"/>
                <w:spacing w:val="1"/>
                <w:sz w:val="21"/>
                <w:szCs w:val="21"/>
              </w:rPr>
              <w:t>D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oes</w:t>
            </w:r>
            <w:r w:rsidRPr="00CE12A5">
              <w:rPr>
                <w:rFonts w:asciiTheme="minorHAnsi" w:hAnsiTheme="minorHAnsi"/>
                <w:spacing w:val="-3"/>
                <w:sz w:val="21"/>
                <w:szCs w:val="21"/>
              </w:rPr>
              <w:t xml:space="preserve"> 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not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pa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rti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c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pa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t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e.</w:t>
            </w:r>
          </w:p>
        </w:tc>
        <w:tc>
          <w:tcPr>
            <w:tcW w:w="2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63DE" w:rsidRPr="00CE12A5" w:rsidRDefault="00205C1B">
            <w:pPr>
              <w:spacing w:line="220" w:lineRule="exact"/>
              <w:ind w:left="100"/>
              <w:rPr>
                <w:rFonts w:asciiTheme="minorHAnsi" w:hAnsiTheme="minorHAnsi"/>
                <w:sz w:val="21"/>
                <w:szCs w:val="21"/>
              </w:rPr>
            </w:pPr>
            <w:r w:rsidRPr="00CE12A5">
              <w:rPr>
                <w:rFonts w:asciiTheme="minorHAnsi" w:hAnsiTheme="minorHAnsi"/>
                <w:spacing w:val="2"/>
                <w:sz w:val="21"/>
                <w:szCs w:val="21"/>
              </w:rPr>
              <w:t>P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a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rti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c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pa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t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es by</w:t>
            </w:r>
            <w:r w:rsidRPr="00CE12A5">
              <w:rPr>
                <w:rFonts w:asciiTheme="minorHAnsi" w:hAnsiTheme="minorHAnsi"/>
                <w:spacing w:val="-5"/>
                <w:sz w:val="21"/>
                <w:szCs w:val="21"/>
              </w:rPr>
              <w:t xml:space="preserve"> 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f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o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ll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o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wi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ng</w:t>
            </w:r>
          </w:p>
          <w:p w:rsidR="004C63DE" w:rsidRPr="00CE12A5" w:rsidRDefault="00205C1B">
            <w:pPr>
              <w:spacing w:before="1"/>
              <w:ind w:left="100"/>
              <w:rPr>
                <w:rFonts w:asciiTheme="minorHAnsi" w:hAnsiTheme="minorHAnsi"/>
                <w:sz w:val="21"/>
                <w:szCs w:val="21"/>
              </w:rPr>
            </w:pPr>
            <w:r w:rsidRPr="00CE12A5">
              <w:rPr>
                <w:rFonts w:asciiTheme="minorHAnsi" w:hAnsiTheme="minorHAnsi"/>
                <w:sz w:val="21"/>
                <w:szCs w:val="21"/>
              </w:rPr>
              <w:t>ob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j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ec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ti</w:t>
            </w:r>
            <w:r w:rsidRPr="00CE12A5">
              <w:rPr>
                <w:rFonts w:asciiTheme="minorHAnsi" w:hAnsiTheme="minorHAnsi"/>
                <w:spacing w:val="-2"/>
                <w:sz w:val="21"/>
                <w:szCs w:val="21"/>
              </w:rPr>
              <w:t>v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es s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e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t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CE12A5">
              <w:rPr>
                <w:rFonts w:asciiTheme="minorHAnsi" w:hAnsiTheme="minorHAnsi"/>
                <w:spacing w:val="2"/>
                <w:sz w:val="21"/>
                <w:szCs w:val="21"/>
              </w:rPr>
              <w:t>b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y</w:t>
            </w:r>
            <w:r w:rsidRPr="00CE12A5">
              <w:rPr>
                <w:rFonts w:asciiTheme="minorHAnsi" w:hAnsiTheme="minorHAnsi"/>
                <w:spacing w:val="-5"/>
                <w:sz w:val="21"/>
                <w:szCs w:val="21"/>
              </w:rPr>
              <w:t xml:space="preserve"> 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g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r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oup;</w:t>
            </w:r>
          </w:p>
          <w:p w:rsidR="004C63DE" w:rsidRPr="00CE12A5" w:rsidRDefault="00205C1B">
            <w:pPr>
              <w:spacing w:line="240" w:lineRule="exact"/>
              <w:ind w:left="100"/>
              <w:rPr>
                <w:rFonts w:asciiTheme="minorHAnsi" w:hAnsiTheme="minorHAnsi"/>
                <w:sz w:val="21"/>
                <w:szCs w:val="21"/>
              </w:rPr>
            </w:pPr>
            <w:proofErr w:type="gramStart"/>
            <w:r w:rsidRPr="00CE12A5">
              <w:rPr>
                <w:rFonts w:asciiTheme="minorHAnsi" w:hAnsiTheme="minorHAnsi"/>
                <w:spacing w:val="-4"/>
                <w:sz w:val="21"/>
                <w:szCs w:val="21"/>
              </w:rPr>
              <w:t>m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n</w:t>
            </w:r>
            <w:r w:rsidRPr="00CE12A5">
              <w:rPr>
                <w:rFonts w:asciiTheme="minorHAnsi" w:hAnsiTheme="minorHAnsi"/>
                <w:spacing w:val="1"/>
                <w:sz w:val="21"/>
                <w:szCs w:val="21"/>
              </w:rPr>
              <w:t>i</w:t>
            </w:r>
            <w:r w:rsidRPr="00CE12A5">
              <w:rPr>
                <w:rFonts w:asciiTheme="minorHAnsi" w:hAnsiTheme="minorHAnsi"/>
                <w:spacing w:val="-4"/>
                <w:sz w:val="21"/>
                <w:szCs w:val="21"/>
              </w:rPr>
              <w:t>m</w:t>
            </w:r>
            <w:r w:rsidRPr="00CE12A5">
              <w:rPr>
                <w:rFonts w:asciiTheme="minorHAnsi" w:hAnsiTheme="minorHAnsi"/>
                <w:spacing w:val="2"/>
                <w:sz w:val="21"/>
                <w:szCs w:val="21"/>
              </w:rPr>
              <w:t>a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l</w:t>
            </w:r>
            <w:proofErr w:type="gramEnd"/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deas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t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o con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tri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bu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t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e.</w:t>
            </w:r>
          </w:p>
        </w:tc>
        <w:tc>
          <w:tcPr>
            <w:tcW w:w="2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63DE" w:rsidRPr="00CE12A5" w:rsidRDefault="00205C1B">
            <w:pPr>
              <w:spacing w:line="220" w:lineRule="exact"/>
              <w:ind w:left="102"/>
              <w:rPr>
                <w:rFonts w:asciiTheme="minorHAnsi" w:hAnsiTheme="minorHAnsi"/>
                <w:sz w:val="21"/>
                <w:szCs w:val="21"/>
              </w:rPr>
            </w:pPr>
            <w:r w:rsidRPr="00CE12A5">
              <w:rPr>
                <w:rFonts w:asciiTheme="minorHAnsi" w:hAnsiTheme="minorHAnsi"/>
                <w:sz w:val="21"/>
                <w:szCs w:val="21"/>
              </w:rPr>
              <w:t>Ef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f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ec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ti</w:t>
            </w:r>
            <w:r w:rsidRPr="00CE12A5">
              <w:rPr>
                <w:rFonts w:asciiTheme="minorHAnsi" w:hAnsiTheme="minorHAnsi"/>
                <w:spacing w:val="-2"/>
                <w:sz w:val="21"/>
                <w:szCs w:val="21"/>
              </w:rPr>
              <w:t>v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e</w:t>
            </w:r>
            <w:r w:rsidRPr="00CE12A5">
              <w:rPr>
                <w:rFonts w:asciiTheme="minorHAnsi" w:hAnsiTheme="minorHAnsi"/>
                <w:spacing w:val="1"/>
                <w:sz w:val="21"/>
                <w:szCs w:val="21"/>
              </w:rPr>
              <w:t>l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y</w:t>
            </w:r>
            <w:r w:rsidRPr="00CE12A5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pa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rti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c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pa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t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es and</w:t>
            </w:r>
          </w:p>
          <w:p w:rsidR="004C63DE" w:rsidRPr="00CE12A5" w:rsidRDefault="00205C1B">
            <w:pPr>
              <w:spacing w:before="1"/>
              <w:ind w:left="102"/>
              <w:rPr>
                <w:rFonts w:asciiTheme="minorHAnsi" w:hAnsiTheme="minorHAnsi"/>
                <w:sz w:val="21"/>
                <w:szCs w:val="21"/>
              </w:rPr>
            </w:pPr>
            <w:r w:rsidRPr="00CE12A5">
              <w:rPr>
                <w:rFonts w:asciiTheme="minorHAnsi" w:hAnsiTheme="minorHAnsi"/>
                <w:sz w:val="21"/>
                <w:szCs w:val="21"/>
              </w:rPr>
              <w:t>encou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r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ages</w:t>
            </w:r>
            <w:r w:rsidRPr="00CE12A5">
              <w:rPr>
                <w:rFonts w:asciiTheme="minorHAnsi" w:hAnsiTheme="minorHAnsi"/>
                <w:spacing w:val="-3"/>
                <w:sz w:val="21"/>
                <w:szCs w:val="21"/>
              </w:rPr>
              <w:t xml:space="preserve"> 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o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t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he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r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s;</w:t>
            </w:r>
          </w:p>
          <w:p w:rsidR="004C63DE" w:rsidRPr="00CE12A5" w:rsidRDefault="00205C1B">
            <w:pPr>
              <w:spacing w:line="240" w:lineRule="exact"/>
              <w:ind w:left="102"/>
              <w:rPr>
                <w:rFonts w:asciiTheme="minorHAnsi" w:hAnsiTheme="minorHAnsi"/>
                <w:sz w:val="21"/>
                <w:szCs w:val="21"/>
              </w:rPr>
            </w:pPr>
            <w:proofErr w:type="gramStart"/>
            <w:r w:rsidRPr="00CE12A5">
              <w:rPr>
                <w:rFonts w:asciiTheme="minorHAnsi" w:hAnsiTheme="minorHAnsi"/>
                <w:sz w:val="21"/>
                <w:szCs w:val="21"/>
              </w:rPr>
              <w:t>con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tri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bu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t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es</w:t>
            </w:r>
            <w:proofErr w:type="gramEnd"/>
            <w:r w:rsidRPr="00CE12A5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willi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ng</w:t>
            </w:r>
            <w:r w:rsidRPr="00CE12A5">
              <w:rPr>
                <w:rFonts w:asciiTheme="minorHAnsi" w:hAnsiTheme="minorHAnsi"/>
                <w:spacing w:val="1"/>
                <w:sz w:val="21"/>
                <w:szCs w:val="21"/>
              </w:rPr>
              <w:t>l</w:t>
            </w:r>
            <w:r w:rsidRPr="00CE12A5">
              <w:rPr>
                <w:rFonts w:asciiTheme="minorHAnsi" w:hAnsiTheme="minorHAnsi"/>
                <w:spacing w:val="-2"/>
                <w:sz w:val="21"/>
                <w:szCs w:val="21"/>
              </w:rPr>
              <w:t>y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63DE" w:rsidRPr="00CE12A5" w:rsidRDefault="00205C1B">
            <w:pPr>
              <w:spacing w:line="220" w:lineRule="exact"/>
              <w:ind w:left="100"/>
              <w:rPr>
                <w:rFonts w:asciiTheme="minorHAnsi" w:hAnsiTheme="minorHAnsi"/>
                <w:sz w:val="21"/>
                <w:szCs w:val="21"/>
              </w:rPr>
            </w:pPr>
            <w:r w:rsidRPr="00CE12A5">
              <w:rPr>
                <w:rFonts w:asciiTheme="minorHAnsi" w:hAnsiTheme="minorHAnsi"/>
                <w:sz w:val="21"/>
                <w:szCs w:val="21"/>
              </w:rPr>
              <w:t>Takes a</w:t>
            </w:r>
            <w:r w:rsidRPr="00CE12A5">
              <w:rPr>
                <w:rFonts w:asciiTheme="minorHAnsi" w:hAnsiTheme="minorHAnsi"/>
                <w:spacing w:val="-3"/>
                <w:sz w:val="21"/>
                <w:szCs w:val="21"/>
              </w:rPr>
              <w:t xml:space="preserve"> 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p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r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oac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ti</w:t>
            </w:r>
            <w:r w:rsidRPr="00CE12A5">
              <w:rPr>
                <w:rFonts w:asciiTheme="minorHAnsi" w:hAnsiTheme="minorHAnsi"/>
                <w:spacing w:val="-2"/>
                <w:sz w:val="21"/>
                <w:szCs w:val="21"/>
              </w:rPr>
              <w:t>v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 xml:space="preserve">e 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r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o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l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 xml:space="preserve">e 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n</w:t>
            </w:r>
          </w:p>
          <w:p w:rsidR="004C63DE" w:rsidRPr="00CE12A5" w:rsidRDefault="00205C1B">
            <w:pPr>
              <w:spacing w:before="1"/>
              <w:ind w:left="100" w:right="74"/>
              <w:rPr>
                <w:rFonts w:asciiTheme="minorHAnsi" w:hAnsiTheme="minorHAnsi"/>
                <w:sz w:val="21"/>
                <w:szCs w:val="21"/>
              </w:rPr>
            </w:pPr>
            <w:proofErr w:type="gramStart"/>
            <w:r w:rsidRPr="00CE12A5">
              <w:rPr>
                <w:rFonts w:asciiTheme="minorHAnsi" w:hAnsiTheme="minorHAnsi"/>
                <w:sz w:val="21"/>
                <w:szCs w:val="21"/>
              </w:rPr>
              <w:t>e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st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ab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li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sh</w:t>
            </w:r>
            <w:r w:rsidRPr="00CE12A5">
              <w:rPr>
                <w:rFonts w:asciiTheme="minorHAnsi" w:hAnsiTheme="minorHAnsi"/>
                <w:spacing w:val="-2"/>
                <w:sz w:val="21"/>
                <w:szCs w:val="21"/>
              </w:rPr>
              <w:t>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ng</w:t>
            </w:r>
            <w:proofErr w:type="gramEnd"/>
            <w:r w:rsidRPr="00CE12A5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t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he g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r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oup</w:t>
            </w:r>
            <w:r w:rsidRPr="00CE12A5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d</w:t>
            </w:r>
            <w:r w:rsidRPr="00CE12A5">
              <w:rPr>
                <w:rFonts w:asciiTheme="minorHAnsi" w:hAnsiTheme="minorHAnsi"/>
                <w:spacing w:val="-5"/>
                <w:sz w:val="21"/>
                <w:szCs w:val="21"/>
              </w:rPr>
              <w:t>y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n</w:t>
            </w:r>
            <w:r w:rsidRPr="00CE12A5">
              <w:rPr>
                <w:rFonts w:asciiTheme="minorHAnsi" w:hAnsiTheme="minorHAnsi"/>
                <w:spacing w:val="2"/>
                <w:sz w:val="21"/>
                <w:szCs w:val="21"/>
              </w:rPr>
              <w:t>a</w:t>
            </w:r>
            <w:r w:rsidRPr="00CE12A5">
              <w:rPr>
                <w:rFonts w:asciiTheme="minorHAnsi" w:hAnsiTheme="minorHAnsi"/>
                <w:spacing w:val="-4"/>
                <w:sz w:val="21"/>
                <w:szCs w:val="21"/>
              </w:rPr>
              <w:t>m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cs and e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ff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ec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ti</w:t>
            </w:r>
            <w:r w:rsidRPr="00CE12A5">
              <w:rPr>
                <w:rFonts w:asciiTheme="minorHAnsi" w:hAnsiTheme="minorHAnsi"/>
                <w:spacing w:val="-2"/>
                <w:sz w:val="21"/>
                <w:szCs w:val="21"/>
              </w:rPr>
              <w:t>v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ene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s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s;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con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tri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bu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t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 xml:space="preserve">es 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willi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ng</w:t>
            </w:r>
            <w:r w:rsidRPr="00CE12A5">
              <w:rPr>
                <w:rFonts w:asciiTheme="minorHAnsi" w:hAnsiTheme="minorHAnsi"/>
                <w:spacing w:val="1"/>
                <w:sz w:val="21"/>
                <w:szCs w:val="21"/>
              </w:rPr>
              <w:t>l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y</w:t>
            </w:r>
            <w:r w:rsidRPr="00CE12A5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and encou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r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ages</w:t>
            </w:r>
            <w:r w:rsidRPr="00CE12A5">
              <w:rPr>
                <w:rFonts w:asciiTheme="minorHAnsi" w:hAnsiTheme="minorHAnsi"/>
                <w:spacing w:val="-3"/>
                <w:sz w:val="21"/>
                <w:szCs w:val="21"/>
              </w:rPr>
              <w:t xml:space="preserve"> 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c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riti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 xml:space="preserve">cal 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t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h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nk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 xml:space="preserve">ng 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n o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t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he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r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s.</w:t>
            </w:r>
          </w:p>
        </w:tc>
      </w:tr>
      <w:tr w:rsidR="004C63DE" w:rsidRPr="00CE12A5">
        <w:trPr>
          <w:trHeight w:hRule="exact" w:val="977"/>
        </w:trPr>
        <w:tc>
          <w:tcPr>
            <w:tcW w:w="15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63DE" w:rsidRPr="00CE12A5" w:rsidRDefault="004C63DE">
            <w:pPr>
              <w:spacing w:before="3" w:line="120" w:lineRule="exact"/>
              <w:rPr>
                <w:rFonts w:asciiTheme="minorHAnsi" w:hAnsiTheme="minorHAnsi"/>
                <w:sz w:val="12"/>
                <w:szCs w:val="12"/>
              </w:rPr>
            </w:pPr>
          </w:p>
          <w:p w:rsidR="004C63DE" w:rsidRPr="00CE12A5" w:rsidRDefault="004C63DE">
            <w:pPr>
              <w:spacing w:line="200" w:lineRule="exact"/>
              <w:rPr>
                <w:rFonts w:asciiTheme="minorHAnsi" w:hAnsiTheme="minorHAnsi"/>
              </w:rPr>
            </w:pPr>
          </w:p>
          <w:p w:rsidR="004C63DE" w:rsidRPr="00CE12A5" w:rsidRDefault="004C63DE">
            <w:pPr>
              <w:spacing w:line="200" w:lineRule="exact"/>
              <w:rPr>
                <w:rFonts w:asciiTheme="minorHAnsi" w:hAnsiTheme="minorHAnsi"/>
              </w:rPr>
            </w:pPr>
          </w:p>
          <w:p w:rsidR="004C63DE" w:rsidRPr="00CE12A5" w:rsidRDefault="004C63DE">
            <w:pPr>
              <w:spacing w:line="200" w:lineRule="exact"/>
              <w:rPr>
                <w:rFonts w:asciiTheme="minorHAnsi" w:hAnsiTheme="minorHAnsi"/>
              </w:rPr>
            </w:pPr>
          </w:p>
          <w:p w:rsidR="004C63DE" w:rsidRPr="00CE12A5" w:rsidRDefault="00205C1B">
            <w:pPr>
              <w:ind w:left="359"/>
              <w:rPr>
                <w:rFonts w:asciiTheme="minorHAnsi" w:hAnsiTheme="minorHAnsi"/>
                <w:sz w:val="21"/>
                <w:szCs w:val="21"/>
              </w:rPr>
            </w:pPr>
            <w:r w:rsidRPr="00CE12A5">
              <w:rPr>
                <w:rFonts w:asciiTheme="minorHAnsi" w:hAnsiTheme="minorHAnsi"/>
                <w:b/>
                <w:spacing w:val="-1"/>
                <w:sz w:val="21"/>
                <w:szCs w:val="21"/>
              </w:rPr>
              <w:t>I</w:t>
            </w:r>
            <w:r w:rsidRPr="00CE12A5">
              <w:rPr>
                <w:rFonts w:asciiTheme="minorHAnsi" w:hAnsiTheme="minorHAnsi"/>
                <w:b/>
                <w:sz w:val="21"/>
                <w:szCs w:val="21"/>
              </w:rPr>
              <w:t>n</w:t>
            </w:r>
            <w:r w:rsidRPr="00CE12A5">
              <w:rPr>
                <w:rFonts w:asciiTheme="minorHAnsi" w:hAnsiTheme="minorHAnsi"/>
                <w:b/>
                <w:spacing w:val="-1"/>
                <w:sz w:val="21"/>
                <w:szCs w:val="21"/>
              </w:rPr>
              <w:t>iti</w:t>
            </w:r>
            <w:r w:rsidRPr="00CE12A5">
              <w:rPr>
                <w:rFonts w:asciiTheme="minorHAnsi" w:hAnsiTheme="minorHAnsi"/>
                <w:b/>
                <w:sz w:val="21"/>
                <w:szCs w:val="21"/>
              </w:rPr>
              <w:t>a</w:t>
            </w:r>
            <w:r w:rsidRPr="00CE12A5">
              <w:rPr>
                <w:rFonts w:asciiTheme="minorHAnsi" w:hAnsiTheme="minorHAnsi"/>
                <w:b/>
                <w:spacing w:val="-1"/>
                <w:sz w:val="21"/>
                <w:szCs w:val="21"/>
              </w:rPr>
              <w:t>ti</w:t>
            </w:r>
            <w:r w:rsidRPr="00CE12A5">
              <w:rPr>
                <w:rFonts w:asciiTheme="minorHAnsi" w:hAnsiTheme="minorHAnsi"/>
                <w:b/>
                <w:sz w:val="21"/>
                <w:szCs w:val="21"/>
              </w:rPr>
              <w:t>ve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63DE" w:rsidRPr="00CE12A5" w:rsidRDefault="00205C1B">
            <w:pPr>
              <w:spacing w:line="220" w:lineRule="exact"/>
              <w:ind w:left="258" w:right="261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CE12A5">
              <w:rPr>
                <w:rFonts w:asciiTheme="minorHAnsi" w:hAnsiTheme="minorHAnsi"/>
                <w:spacing w:val="1"/>
                <w:sz w:val="21"/>
                <w:szCs w:val="21"/>
              </w:rPr>
              <w:t>A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ca</w:t>
            </w:r>
            <w:r w:rsidRPr="00CE12A5">
              <w:rPr>
                <w:rFonts w:asciiTheme="minorHAnsi" w:hAnsiTheme="minorHAnsi"/>
                <w:spacing w:val="-3"/>
                <w:sz w:val="21"/>
                <w:szCs w:val="21"/>
              </w:rPr>
              <w:t>d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e</w:t>
            </w:r>
            <w:r w:rsidRPr="00CE12A5">
              <w:rPr>
                <w:rFonts w:asciiTheme="minorHAnsi" w:hAnsiTheme="minorHAnsi"/>
                <w:spacing w:val="-4"/>
                <w:sz w:val="21"/>
                <w:szCs w:val="21"/>
              </w:rPr>
              <w:t>m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c Ri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s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k</w:t>
            </w:r>
          </w:p>
          <w:p w:rsidR="004C63DE" w:rsidRPr="00CE12A5" w:rsidRDefault="00205C1B">
            <w:pPr>
              <w:spacing w:before="1"/>
              <w:ind w:left="604" w:right="606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CE12A5">
              <w:rPr>
                <w:rFonts w:asciiTheme="minorHAnsi" w:hAnsiTheme="minorHAnsi"/>
                <w:sz w:val="21"/>
                <w:szCs w:val="21"/>
              </w:rPr>
              <w:t>Tak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ng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63DE" w:rsidRPr="00CE12A5" w:rsidRDefault="00205C1B">
            <w:pPr>
              <w:spacing w:line="220" w:lineRule="exact"/>
              <w:ind w:left="100" w:right="468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CE12A5">
              <w:rPr>
                <w:rFonts w:asciiTheme="minorHAnsi" w:hAnsiTheme="minorHAnsi"/>
                <w:spacing w:val="1"/>
                <w:sz w:val="21"/>
                <w:szCs w:val="21"/>
              </w:rPr>
              <w:t>N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ot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willi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 xml:space="preserve">ng 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t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 xml:space="preserve">o 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t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 xml:space="preserve">ake 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ri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sk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s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;</w:t>
            </w:r>
          </w:p>
          <w:p w:rsidR="004C63DE" w:rsidRPr="00CE12A5" w:rsidRDefault="00205C1B">
            <w:pPr>
              <w:spacing w:before="1"/>
              <w:ind w:left="100" w:right="150"/>
              <w:jc w:val="both"/>
              <w:rPr>
                <w:rFonts w:asciiTheme="minorHAnsi" w:hAnsiTheme="minorHAnsi"/>
                <w:sz w:val="21"/>
                <w:szCs w:val="21"/>
              </w:rPr>
            </w:pPr>
            <w:proofErr w:type="gramStart"/>
            <w:r w:rsidRPr="00CE12A5">
              <w:rPr>
                <w:rFonts w:asciiTheme="minorHAnsi" w:hAnsiTheme="minorHAnsi"/>
                <w:sz w:val="21"/>
                <w:szCs w:val="21"/>
              </w:rPr>
              <w:t>needs</w:t>
            </w:r>
            <w:proofErr w:type="gramEnd"/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c</w:t>
            </w:r>
            <w:r w:rsidRPr="00CE12A5">
              <w:rPr>
                <w:rFonts w:asciiTheme="minorHAnsi" w:hAnsiTheme="minorHAnsi"/>
                <w:spacing w:val="-3"/>
                <w:sz w:val="21"/>
                <w:szCs w:val="21"/>
              </w:rPr>
              <w:t>o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n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ti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nuous p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r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o</w:t>
            </w:r>
            <w:r w:rsidRPr="00CE12A5">
              <w:rPr>
                <w:rFonts w:asciiTheme="minorHAnsi" w:hAnsiTheme="minorHAnsi"/>
                <w:spacing w:val="-4"/>
                <w:sz w:val="21"/>
                <w:szCs w:val="21"/>
              </w:rPr>
              <w:t>m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p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ti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 xml:space="preserve">ng 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fr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om</w:t>
            </w:r>
            <w:r w:rsidRPr="00CE12A5">
              <w:rPr>
                <w:rFonts w:asciiTheme="minorHAnsi" w:hAnsiTheme="minorHAnsi"/>
                <w:spacing w:val="-3"/>
                <w:sz w:val="21"/>
                <w:szCs w:val="21"/>
              </w:rPr>
              <w:t xml:space="preserve"> 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o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t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he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r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 xml:space="preserve">s </w:t>
            </w:r>
            <w:r w:rsidRPr="00CE12A5">
              <w:rPr>
                <w:rFonts w:asciiTheme="minorHAnsi" w:hAnsiTheme="minorHAnsi"/>
                <w:spacing w:val="-2"/>
                <w:sz w:val="21"/>
                <w:szCs w:val="21"/>
              </w:rPr>
              <w:t>t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 xml:space="preserve">o 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t</w:t>
            </w:r>
            <w:r w:rsidRPr="00CE12A5">
              <w:rPr>
                <w:rFonts w:asciiTheme="minorHAnsi" w:hAnsiTheme="minorHAnsi"/>
                <w:spacing w:val="1"/>
                <w:sz w:val="21"/>
                <w:szCs w:val="21"/>
              </w:rPr>
              <w:t>r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y</w:t>
            </w:r>
            <w:r w:rsidRPr="00CE12A5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s</w:t>
            </w:r>
            <w:r w:rsidRPr="00CE12A5">
              <w:rPr>
                <w:rFonts w:asciiTheme="minorHAnsi" w:hAnsiTheme="minorHAnsi"/>
                <w:spacing w:val="2"/>
                <w:sz w:val="21"/>
                <w:szCs w:val="21"/>
              </w:rPr>
              <w:t>o</w:t>
            </w:r>
            <w:r w:rsidRPr="00CE12A5">
              <w:rPr>
                <w:rFonts w:asciiTheme="minorHAnsi" w:hAnsiTheme="minorHAnsi"/>
                <w:spacing w:val="-4"/>
                <w:sz w:val="21"/>
                <w:szCs w:val="21"/>
              </w:rPr>
              <w:t>m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e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t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hing ne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w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2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63DE" w:rsidRPr="00CE12A5" w:rsidRDefault="00205C1B">
            <w:pPr>
              <w:spacing w:line="220" w:lineRule="exact"/>
              <w:ind w:left="100"/>
              <w:rPr>
                <w:rFonts w:asciiTheme="minorHAnsi" w:hAnsiTheme="minorHAnsi"/>
                <w:sz w:val="21"/>
                <w:szCs w:val="21"/>
              </w:rPr>
            </w:pPr>
            <w:r w:rsidRPr="00CE12A5">
              <w:rPr>
                <w:rFonts w:asciiTheme="minorHAnsi" w:hAnsiTheme="minorHAnsi"/>
                <w:sz w:val="21"/>
                <w:szCs w:val="21"/>
              </w:rPr>
              <w:t>So</w:t>
            </w:r>
            <w:r w:rsidRPr="00CE12A5">
              <w:rPr>
                <w:rFonts w:asciiTheme="minorHAnsi" w:hAnsiTheme="minorHAnsi"/>
                <w:spacing w:val="-3"/>
                <w:sz w:val="21"/>
                <w:szCs w:val="21"/>
              </w:rPr>
              <w:t>m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e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t</w:t>
            </w:r>
            <w:r w:rsidRPr="00CE12A5">
              <w:rPr>
                <w:rFonts w:asciiTheme="minorHAnsi" w:hAnsiTheme="minorHAnsi"/>
                <w:spacing w:val="1"/>
                <w:sz w:val="21"/>
                <w:szCs w:val="21"/>
              </w:rPr>
              <w:t>i</w:t>
            </w:r>
            <w:r w:rsidRPr="00CE12A5">
              <w:rPr>
                <w:rFonts w:asciiTheme="minorHAnsi" w:hAnsiTheme="minorHAnsi"/>
                <w:spacing w:val="-4"/>
                <w:sz w:val="21"/>
                <w:szCs w:val="21"/>
              </w:rPr>
              <w:t>m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 xml:space="preserve">es 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w</w:t>
            </w:r>
            <w:r w:rsidRPr="00CE12A5">
              <w:rPr>
                <w:rFonts w:asciiTheme="minorHAnsi" w:hAnsiTheme="minorHAnsi"/>
                <w:spacing w:val="1"/>
                <w:sz w:val="21"/>
                <w:szCs w:val="21"/>
              </w:rPr>
              <w:t>i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lli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ng and</w:t>
            </w:r>
          </w:p>
          <w:p w:rsidR="004C63DE" w:rsidRPr="00CE12A5" w:rsidRDefault="00205C1B">
            <w:pPr>
              <w:spacing w:before="5" w:line="240" w:lineRule="exact"/>
              <w:ind w:left="100" w:right="692"/>
              <w:rPr>
                <w:rFonts w:asciiTheme="minorHAnsi" w:hAnsiTheme="minorHAnsi"/>
                <w:sz w:val="21"/>
                <w:szCs w:val="21"/>
              </w:rPr>
            </w:pPr>
            <w:proofErr w:type="gramStart"/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n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t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e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r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e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st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ed</w:t>
            </w:r>
            <w:proofErr w:type="gramEnd"/>
            <w:r w:rsidRPr="00CE12A5">
              <w:rPr>
                <w:rFonts w:asciiTheme="minorHAnsi" w:hAnsiTheme="minorHAnsi"/>
                <w:sz w:val="21"/>
                <w:szCs w:val="21"/>
              </w:rPr>
              <w:t>;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he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sit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ant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t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 xml:space="preserve">o 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t</w:t>
            </w:r>
            <w:r w:rsidRPr="00CE12A5">
              <w:rPr>
                <w:rFonts w:asciiTheme="minorHAnsi" w:hAnsiTheme="minorHAnsi"/>
                <w:spacing w:val="1"/>
                <w:sz w:val="21"/>
                <w:szCs w:val="21"/>
              </w:rPr>
              <w:t>r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y so</w:t>
            </w:r>
            <w:r w:rsidRPr="00CE12A5">
              <w:rPr>
                <w:rFonts w:asciiTheme="minorHAnsi" w:hAnsiTheme="minorHAnsi"/>
                <w:spacing w:val="-4"/>
                <w:sz w:val="21"/>
                <w:szCs w:val="21"/>
              </w:rPr>
              <w:t>m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e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t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h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ng ne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w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2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63DE" w:rsidRPr="00CE12A5" w:rsidRDefault="00205C1B">
            <w:pPr>
              <w:spacing w:line="220" w:lineRule="exact"/>
              <w:ind w:left="102"/>
              <w:rPr>
                <w:rFonts w:asciiTheme="minorHAnsi" w:hAnsiTheme="minorHAnsi"/>
                <w:sz w:val="21"/>
                <w:szCs w:val="21"/>
              </w:rPr>
            </w:pPr>
            <w:r w:rsidRPr="00CE12A5">
              <w:rPr>
                <w:rFonts w:asciiTheme="minorHAnsi" w:hAnsiTheme="minorHAnsi"/>
                <w:sz w:val="21"/>
                <w:szCs w:val="21"/>
              </w:rPr>
              <w:t>W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illi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 xml:space="preserve">ng 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 xml:space="preserve">and 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n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t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e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r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e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st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ed;</w:t>
            </w:r>
          </w:p>
          <w:p w:rsidR="004C63DE" w:rsidRPr="00CE12A5" w:rsidRDefault="00205C1B">
            <w:pPr>
              <w:spacing w:before="1"/>
              <w:ind w:left="102" w:right="333"/>
              <w:rPr>
                <w:rFonts w:asciiTheme="minorHAnsi" w:hAnsiTheme="minorHAnsi"/>
                <w:sz w:val="21"/>
                <w:szCs w:val="21"/>
              </w:rPr>
            </w:pPr>
            <w:proofErr w:type="gramStart"/>
            <w:r w:rsidRPr="00CE12A5">
              <w:rPr>
                <w:rFonts w:asciiTheme="minorHAnsi" w:hAnsiTheme="minorHAnsi"/>
                <w:sz w:val="21"/>
                <w:szCs w:val="21"/>
              </w:rPr>
              <w:t>de</w:t>
            </w:r>
            <w:r w:rsidRPr="00CE12A5">
              <w:rPr>
                <w:rFonts w:asciiTheme="minorHAnsi" w:hAnsiTheme="minorHAnsi"/>
                <w:spacing w:val="-4"/>
                <w:sz w:val="21"/>
                <w:szCs w:val="21"/>
              </w:rPr>
              <w:t>m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ons</w:t>
            </w:r>
            <w:r w:rsidRPr="00CE12A5">
              <w:rPr>
                <w:rFonts w:asciiTheme="minorHAnsi" w:hAnsiTheme="minorHAnsi"/>
                <w:spacing w:val="-2"/>
                <w:sz w:val="21"/>
                <w:szCs w:val="21"/>
              </w:rPr>
              <w:t>t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r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a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ti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ng</w:t>
            </w:r>
            <w:proofErr w:type="gramEnd"/>
            <w:r w:rsidRPr="00CE12A5">
              <w:rPr>
                <w:rFonts w:asciiTheme="minorHAnsi" w:hAnsiTheme="minorHAnsi"/>
                <w:sz w:val="21"/>
                <w:szCs w:val="21"/>
              </w:rPr>
              <w:t xml:space="preserve"> so</w:t>
            </w:r>
            <w:r w:rsidRPr="00CE12A5">
              <w:rPr>
                <w:rFonts w:asciiTheme="minorHAnsi" w:hAnsiTheme="minorHAnsi"/>
                <w:spacing w:val="-4"/>
                <w:sz w:val="21"/>
                <w:szCs w:val="21"/>
              </w:rPr>
              <w:t>m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 xml:space="preserve">e 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n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iti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a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t</w:t>
            </w:r>
            <w:r w:rsidRPr="00CE12A5">
              <w:rPr>
                <w:rFonts w:asciiTheme="minorHAnsi" w:hAnsiTheme="minorHAnsi"/>
                <w:spacing w:val="1"/>
                <w:sz w:val="21"/>
                <w:szCs w:val="21"/>
              </w:rPr>
              <w:t>i</w:t>
            </w:r>
            <w:r w:rsidRPr="00CE12A5">
              <w:rPr>
                <w:rFonts w:asciiTheme="minorHAnsi" w:hAnsiTheme="minorHAnsi"/>
                <w:spacing w:val="-2"/>
                <w:sz w:val="21"/>
                <w:szCs w:val="21"/>
              </w:rPr>
              <w:t>v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 xml:space="preserve">e 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t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 xml:space="preserve">o 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t</w:t>
            </w:r>
            <w:r w:rsidRPr="00CE12A5">
              <w:rPr>
                <w:rFonts w:asciiTheme="minorHAnsi" w:hAnsiTheme="minorHAnsi"/>
                <w:spacing w:val="1"/>
                <w:sz w:val="21"/>
                <w:szCs w:val="21"/>
              </w:rPr>
              <w:t>r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y</w:t>
            </w:r>
            <w:r w:rsidRPr="00CE12A5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s</w:t>
            </w:r>
            <w:r w:rsidRPr="00CE12A5">
              <w:rPr>
                <w:rFonts w:asciiTheme="minorHAnsi" w:hAnsiTheme="minorHAnsi"/>
                <w:spacing w:val="2"/>
                <w:sz w:val="21"/>
                <w:szCs w:val="21"/>
              </w:rPr>
              <w:t>o</w:t>
            </w:r>
            <w:r w:rsidRPr="00CE12A5">
              <w:rPr>
                <w:rFonts w:asciiTheme="minorHAnsi" w:hAnsiTheme="minorHAnsi"/>
                <w:spacing w:val="-4"/>
                <w:sz w:val="21"/>
                <w:szCs w:val="21"/>
              </w:rPr>
              <w:t>m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e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t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h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ng ne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w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63DE" w:rsidRPr="00CE12A5" w:rsidRDefault="00205C1B">
            <w:pPr>
              <w:spacing w:line="220" w:lineRule="exact"/>
              <w:ind w:left="100"/>
              <w:rPr>
                <w:rFonts w:asciiTheme="minorHAnsi" w:hAnsiTheme="minorHAnsi"/>
                <w:sz w:val="21"/>
                <w:szCs w:val="21"/>
              </w:rPr>
            </w:pPr>
            <w:r w:rsidRPr="00CE12A5">
              <w:rPr>
                <w:rFonts w:asciiTheme="minorHAnsi" w:hAnsiTheme="minorHAnsi"/>
                <w:sz w:val="21"/>
                <w:szCs w:val="21"/>
              </w:rPr>
              <w:t>W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illi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ng, cu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ri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 xml:space="preserve">ous, 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a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nd</w:t>
            </w:r>
          </w:p>
          <w:p w:rsidR="004C63DE" w:rsidRPr="00CE12A5" w:rsidRDefault="00205C1B">
            <w:pPr>
              <w:spacing w:before="5" w:line="240" w:lineRule="exact"/>
              <w:ind w:left="100" w:right="665"/>
              <w:rPr>
                <w:rFonts w:asciiTheme="minorHAnsi" w:hAnsiTheme="minorHAnsi"/>
                <w:sz w:val="21"/>
                <w:szCs w:val="21"/>
              </w:rPr>
            </w:pPr>
            <w:proofErr w:type="gramStart"/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nno</w:t>
            </w:r>
            <w:r w:rsidRPr="00CE12A5">
              <w:rPr>
                <w:rFonts w:asciiTheme="minorHAnsi" w:hAnsiTheme="minorHAnsi"/>
                <w:spacing w:val="-2"/>
                <w:sz w:val="21"/>
                <w:szCs w:val="21"/>
              </w:rPr>
              <w:t>v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a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t</w:t>
            </w:r>
            <w:r w:rsidRPr="00CE12A5">
              <w:rPr>
                <w:rFonts w:asciiTheme="minorHAnsi" w:hAnsiTheme="minorHAnsi"/>
                <w:spacing w:val="1"/>
                <w:sz w:val="21"/>
                <w:szCs w:val="21"/>
              </w:rPr>
              <w:t>i</w:t>
            </w:r>
            <w:r w:rsidRPr="00CE12A5">
              <w:rPr>
                <w:rFonts w:asciiTheme="minorHAnsi" w:hAnsiTheme="minorHAnsi"/>
                <w:spacing w:val="-2"/>
                <w:sz w:val="21"/>
                <w:szCs w:val="21"/>
              </w:rPr>
              <w:t>v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e</w:t>
            </w:r>
            <w:proofErr w:type="gramEnd"/>
            <w:r w:rsidRPr="00CE12A5">
              <w:rPr>
                <w:rFonts w:asciiTheme="minorHAnsi" w:hAnsiTheme="minorHAnsi"/>
                <w:sz w:val="21"/>
                <w:szCs w:val="21"/>
              </w:rPr>
              <w:t>;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does not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need p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r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o</w:t>
            </w:r>
            <w:r w:rsidRPr="00CE12A5">
              <w:rPr>
                <w:rFonts w:asciiTheme="minorHAnsi" w:hAnsiTheme="minorHAnsi"/>
                <w:spacing w:val="-4"/>
                <w:sz w:val="21"/>
                <w:szCs w:val="21"/>
              </w:rPr>
              <w:t>m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p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t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 xml:space="preserve">s 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fr</w:t>
            </w:r>
            <w:r w:rsidRPr="00CE12A5">
              <w:rPr>
                <w:rFonts w:asciiTheme="minorHAnsi" w:hAnsiTheme="minorHAnsi"/>
                <w:spacing w:val="2"/>
                <w:sz w:val="21"/>
                <w:szCs w:val="21"/>
              </w:rPr>
              <w:t>o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m</w:t>
            </w:r>
            <w:r w:rsidRPr="00CE12A5">
              <w:rPr>
                <w:rFonts w:asciiTheme="minorHAnsi" w:hAnsiTheme="minorHAnsi"/>
                <w:spacing w:val="-3"/>
                <w:sz w:val="21"/>
                <w:szCs w:val="21"/>
              </w:rPr>
              <w:t xml:space="preserve"> 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a</w:t>
            </w:r>
            <w:r w:rsidRPr="00CE12A5">
              <w:rPr>
                <w:rFonts w:asciiTheme="minorHAnsi" w:hAnsiTheme="minorHAnsi"/>
                <w:spacing w:val="2"/>
                <w:sz w:val="21"/>
                <w:szCs w:val="21"/>
              </w:rPr>
              <w:t>n</w:t>
            </w:r>
            <w:r w:rsidRPr="00CE12A5">
              <w:rPr>
                <w:rFonts w:asciiTheme="minorHAnsi" w:hAnsiTheme="minorHAnsi"/>
                <w:spacing w:val="-5"/>
                <w:sz w:val="21"/>
                <w:szCs w:val="21"/>
              </w:rPr>
              <w:t>y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one.</w:t>
            </w:r>
          </w:p>
        </w:tc>
      </w:tr>
      <w:tr w:rsidR="004C63DE" w:rsidRPr="00CE12A5">
        <w:trPr>
          <w:trHeight w:hRule="exact" w:val="734"/>
        </w:trPr>
        <w:tc>
          <w:tcPr>
            <w:tcW w:w="15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63DE" w:rsidRPr="00CE12A5" w:rsidRDefault="004C63DE">
            <w:pPr>
              <w:rPr>
                <w:rFonts w:asciiTheme="minorHAnsi" w:hAnsiTheme="minorHAnsi"/>
              </w:rPr>
            </w:pP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63DE" w:rsidRPr="00CE12A5" w:rsidRDefault="00205C1B">
            <w:pPr>
              <w:spacing w:line="220" w:lineRule="exact"/>
              <w:ind w:left="594"/>
              <w:rPr>
                <w:rFonts w:asciiTheme="minorHAnsi" w:hAnsiTheme="minorHAnsi"/>
                <w:sz w:val="21"/>
                <w:szCs w:val="21"/>
              </w:rPr>
            </w:pPr>
            <w:r w:rsidRPr="00CE12A5">
              <w:rPr>
                <w:rFonts w:asciiTheme="minorHAnsi" w:hAnsiTheme="minorHAnsi"/>
                <w:spacing w:val="1"/>
                <w:sz w:val="21"/>
                <w:szCs w:val="21"/>
              </w:rPr>
              <w:t>A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ttit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ude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63DE" w:rsidRPr="00CE12A5" w:rsidRDefault="00205C1B">
            <w:pPr>
              <w:spacing w:line="220" w:lineRule="exact"/>
              <w:ind w:left="100"/>
              <w:rPr>
                <w:rFonts w:asciiTheme="minorHAnsi" w:hAnsiTheme="minorHAnsi"/>
                <w:sz w:val="21"/>
                <w:szCs w:val="21"/>
              </w:rPr>
            </w:pPr>
            <w:r w:rsidRPr="00CE12A5">
              <w:rPr>
                <w:rFonts w:asciiTheme="minorHAnsi" w:hAnsiTheme="minorHAnsi"/>
                <w:sz w:val="21"/>
                <w:szCs w:val="21"/>
              </w:rPr>
              <w:t>Cons</w:t>
            </w:r>
            <w:r w:rsidRPr="00CE12A5">
              <w:rPr>
                <w:rFonts w:asciiTheme="minorHAnsi" w:hAnsiTheme="minorHAnsi"/>
                <w:spacing w:val="-2"/>
                <w:sz w:val="21"/>
                <w:szCs w:val="21"/>
              </w:rPr>
              <w:t>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s</w:t>
            </w:r>
            <w:r w:rsidRPr="00CE12A5">
              <w:rPr>
                <w:rFonts w:asciiTheme="minorHAnsi" w:hAnsiTheme="minorHAnsi"/>
                <w:spacing w:val="-2"/>
                <w:sz w:val="21"/>
                <w:szCs w:val="21"/>
              </w:rPr>
              <w:t>t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en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t</w:t>
            </w:r>
            <w:r w:rsidRPr="00CE12A5">
              <w:rPr>
                <w:rFonts w:asciiTheme="minorHAnsi" w:hAnsiTheme="minorHAnsi"/>
                <w:spacing w:val="1"/>
                <w:sz w:val="21"/>
                <w:szCs w:val="21"/>
              </w:rPr>
              <w:t>l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y</w:t>
            </w:r>
            <w:r w:rsidRPr="00CE12A5">
              <w:rPr>
                <w:rFonts w:asciiTheme="minorHAnsi" w:hAnsiTheme="minorHAnsi"/>
                <w:spacing w:val="-5"/>
                <w:sz w:val="21"/>
                <w:szCs w:val="21"/>
              </w:rPr>
              <w:t xml:space="preserve"> 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nega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ti</w:t>
            </w:r>
            <w:r w:rsidRPr="00CE12A5">
              <w:rPr>
                <w:rFonts w:asciiTheme="minorHAnsi" w:hAnsiTheme="minorHAnsi"/>
                <w:spacing w:val="-2"/>
                <w:sz w:val="21"/>
                <w:szCs w:val="21"/>
              </w:rPr>
              <w:t>v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e</w:t>
            </w:r>
          </w:p>
          <w:p w:rsidR="004C63DE" w:rsidRPr="00CE12A5" w:rsidRDefault="00205C1B">
            <w:pPr>
              <w:spacing w:line="240" w:lineRule="exact"/>
              <w:ind w:left="100"/>
              <w:rPr>
                <w:rFonts w:asciiTheme="minorHAnsi" w:hAnsiTheme="minorHAnsi"/>
                <w:sz w:val="21"/>
                <w:szCs w:val="21"/>
              </w:rPr>
            </w:pPr>
            <w:proofErr w:type="gramStart"/>
            <w:r w:rsidRPr="00CE12A5">
              <w:rPr>
                <w:rFonts w:asciiTheme="minorHAnsi" w:hAnsiTheme="minorHAnsi"/>
                <w:sz w:val="21"/>
                <w:szCs w:val="21"/>
              </w:rPr>
              <w:t>ou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tl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ook</w:t>
            </w:r>
            <w:proofErr w:type="gramEnd"/>
            <w:r w:rsidRPr="00CE12A5">
              <w:rPr>
                <w:rFonts w:asciiTheme="minorHAnsi" w:hAnsiTheme="minorHAnsi"/>
                <w:sz w:val="21"/>
                <w:szCs w:val="21"/>
              </w:rPr>
              <w:t xml:space="preserve"> on 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t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he</w:t>
            </w:r>
            <w:r w:rsidRPr="00CE12A5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cou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r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s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e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2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63DE" w:rsidRPr="00CE12A5" w:rsidRDefault="00205C1B">
            <w:pPr>
              <w:spacing w:line="220" w:lineRule="exact"/>
              <w:ind w:left="100"/>
              <w:rPr>
                <w:rFonts w:asciiTheme="minorHAnsi" w:hAnsiTheme="minorHAnsi"/>
                <w:sz w:val="21"/>
                <w:szCs w:val="21"/>
              </w:rPr>
            </w:pPr>
            <w:r w:rsidRPr="00CE12A5">
              <w:rPr>
                <w:rFonts w:asciiTheme="minorHAnsi" w:hAnsiTheme="minorHAnsi"/>
                <w:spacing w:val="2"/>
                <w:sz w:val="21"/>
                <w:szCs w:val="21"/>
              </w:rPr>
              <w:t>P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e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s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s</w:t>
            </w:r>
            <w:r w:rsidRPr="00CE12A5">
              <w:rPr>
                <w:rFonts w:asciiTheme="minorHAnsi" w:hAnsiTheme="minorHAnsi"/>
                <w:spacing w:val="-2"/>
                <w:sz w:val="21"/>
                <w:szCs w:val="21"/>
              </w:rPr>
              <w:t>i</w:t>
            </w:r>
            <w:r w:rsidRPr="00CE12A5">
              <w:rPr>
                <w:rFonts w:asciiTheme="minorHAnsi" w:hAnsiTheme="minorHAnsi"/>
                <w:spacing w:val="-4"/>
                <w:sz w:val="21"/>
                <w:szCs w:val="21"/>
              </w:rPr>
              <w:t>m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s</w:t>
            </w:r>
            <w:r w:rsidRPr="00CE12A5">
              <w:rPr>
                <w:rFonts w:asciiTheme="minorHAnsi" w:hAnsiTheme="minorHAnsi"/>
                <w:spacing w:val="-2"/>
                <w:sz w:val="21"/>
                <w:szCs w:val="21"/>
              </w:rPr>
              <w:t>t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c ou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tl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 xml:space="preserve">ook on 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t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he</w:t>
            </w:r>
          </w:p>
          <w:p w:rsidR="004C63DE" w:rsidRPr="00CE12A5" w:rsidRDefault="00205C1B">
            <w:pPr>
              <w:spacing w:line="240" w:lineRule="exact"/>
              <w:ind w:left="100"/>
              <w:rPr>
                <w:rFonts w:asciiTheme="minorHAnsi" w:hAnsiTheme="minorHAnsi"/>
                <w:sz w:val="21"/>
                <w:szCs w:val="21"/>
              </w:rPr>
            </w:pPr>
            <w:proofErr w:type="gramStart"/>
            <w:r w:rsidRPr="00CE12A5">
              <w:rPr>
                <w:rFonts w:asciiTheme="minorHAnsi" w:hAnsiTheme="minorHAnsi"/>
                <w:sz w:val="21"/>
                <w:szCs w:val="21"/>
              </w:rPr>
              <w:t>cou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r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s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e</w:t>
            </w:r>
            <w:proofErr w:type="gramEnd"/>
            <w:r w:rsidRPr="00CE12A5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2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63DE" w:rsidRPr="00CE12A5" w:rsidRDefault="00205C1B">
            <w:pPr>
              <w:spacing w:line="220" w:lineRule="exact"/>
              <w:ind w:left="102"/>
              <w:rPr>
                <w:rFonts w:asciiTheme="minorHAnsi" w:hAnsiTheme="minorHAnsi"/>
                <w:sz w:val="21"/>
                <w:szCs w:val="21"/>
              </w:rPr>
            </w:pPr>
            <w:r w:rsidRPr="00CE12A5">
              <w:rPr>
                <w:rFonts w:asciiTheme="minorHAnsi" w:hAnsiTheme="minorHAnsi"/>
                <w:sz w:val="21"/>
                <w:szCs w:val="21"/>
              </w:rPr>
              <w:t>Pos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iti</w:t>
            </w:r>
            <w:r w:rsidRPr="00CE12A5">
              <w:rPr>
                <w:rFonts w:asciiTheme="minorHAnsi" w:hAnsiTheme="minorHAnsi"/>
                <w:spacing w:val="-2"/>
                <w:sz w:val="21"/>
                <w:szCs w:val="21"/>
              </w:rPr>
              <w:t>v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e ou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tl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 xml:space="preserve">ook on 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t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he</w:t>
            </w:r>
          </w:p>
          <w:p w:rsidR="004C63DE" w:rsidRPr="00CE12A5" w:rsidRDefault="00205C1B">
            <w:pPr>
              <w:spacing w:before="1" w:line="240" w:lineRule="exact"/>
              <w:ind w:left="102" w:right="645"/>
              <w:rPr>
                <w:rFonts w:asciiTheme="minorHAnsi" w:hAnsiTheme="minorHAnsi"/>
                <w:sz w:val="21"/>
                <w:szCs w:val="21"/>
              </w:rPr>
            </w:pPr>
            <w:proofErr w:type="gramStart"/>
            <w:r w:rsidRPr="00CE12A5">
              <w:rPr>
                <w:rFonts w:asciiTheme="minorHAnsi" w:hAnsiTheme="minorHAnsi"/>
                <w:sz w:val="21"/>
                <w:szCs w:val="21"/>
              </w:rPr>
              <w:t>cou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r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se</w:t>
            </w:r>
            <w:proofErr w:type="gramEnd"/>
            <w:r w:rsidRPr="00CE12A5">
              <w:rPr>
                <w:rFonts w:asciiTheme="minorHAnsi" w:hAnsiTheme="minorHAnsi"/>
                <w:sz w:val="21"/>
                <w:szCs w:val="21"/>
              </w:rPr>
              <w:t xml:space="preserve"> and</w:t>
            </w:r>
            <w:r w:rsidRPr="00CE12A5">
              <w:rPr>
                <w:rFonts w:asciiTheme="minorHAnsi" w:hAnsiTheme="minorHAnsi"/>
                <w:spacing w:val="-2"/>
                <w:sz w:val="21"/>
                <w:szCs w:val="21"/>
              </w:rPr>
              <w:t xml:space="preserve"> 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l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ea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r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n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 xml:space="preserve">ng 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n gene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r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a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l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63DE" w:rsidRPr="00CE12A5" w:rsidRDefault="00205C1B">
            <w:pPr>
              <w:spacing w:line="220" w:lineRule="exact"/>
              <w:ind w:left="100"/>
              <w:rPr>
                <w:rFonts w:asciiTheme="minorHAnsi" w:hAnsiTheme="minorHAnsi"/>
                <w:sz w:val="21"/>
                <w:szCs w:val="21"/>
              </w:rPr>
            </w:pPr>
            <w:r w:rsidRPr="00CE12A5">
              <w:rPr>
                <w:rFonts w:asciiTheme="minorHAnsi" w:hAnsiTheme="minorHAnsi"/>
                <w:spacing w:val="1"/>
                <w:sz w:val="21"/>
                <w:szCs w:val="21"/>
              </w:rPr>
              <w:t>A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pp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r</w:t>
            </w:r>
            <w:r w:rsidRPr="00CE12A5">
              <w:rPr>
                <w:rFonts w:asciiTheme="minorHAnsi" w:hAnsiTheme="minorHAnsi"/>
                <w:spacing w:val="-2"/>
                <w:sz w:val="21"/>
                <w:szCs w:val="21"/>
              </w:rPr>
              <w:t>o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aches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CE12A5">
              <w:rPr>
                <w:rFonts w:asciiTheme="minorHAnsi" w:hAnsiTheme="minorHAnsi"/>
                <w:spacing w:val="-3"/>
                <w:sz w:val="21"/>
                <w:szCs w:val="21"/>
              </w:rPr>
              <w:t>c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ou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r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 xml:space="preserve">se 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w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o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r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 xml:space="preserve">k 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wit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h</w:t>
            </w:r>
          </w:p>
          <w:p w:rsidR="004C63DE" w:rsidRPr="00CE12A5" w:rsidRDefault="00205C1B">
            <w:pPr>
              <w:spacing w:before="1" w:line="240" w:lineRule="exact"/>
              <w:ind w:left="100" w:right="83"/>
              <w:rPr>
                <w:rFonts w:asciiTheme="minorHAnsi" w:hAnsiTheme="minorHAnsi"/>
                <w:sz w:val="21"/>
                <w:szCs w:val="21"/>
              </w:rPr>
            </w:pPr>
            <w:proofErr w:type="gramStart"/>
            <w:r w:rsidRPr="00CE12A5">
              <w:rPr>
                <w:rFonts w:asciiTheme="minorHAnsi" w:hAnsiTheme="minorHAnsi"/>
                <w:sz w:val="21"/>
                <w:szCs w:val="21"/>
              </w:rPr>
              <w:t>en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t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hus</w:t>
            </w:r>
            <w:r w:rsidRPr="00CE12A5">
              <w:rPr>
                <w:rFonts w:asciiTheme="minorHAnsi" w:hAnsiTheme="minorHAnsi"/>
                <w:spacing w:val="-2"/>
                <w:sz w:val="21"/>
                <w:szCs w:val="21"/>
              </w:rPr>
              <w:t>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a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s</w:t>
            </w:r>
            <w:r w:rsidRPr="00CE12A5">
              <w:rPr>
                <w:rFonts w:asciiTheme="minorHAnsi" w:hAnsiTheme="minorHAnsi"/>
                <w:spacing w:val="-4"/>
                <w:sz w:val="21"/>
                <w:szCs w:val="21"/>
              </w:rPr>
              <w:t>m</w:t>
            </w:r>
            <w:proofErr w:type="gramEnd"/>
            <w:r w:rsidRPr="00CE12A5">
              <w:rPr>
                <w:rFonts w:asciiTheme="minorHAnsi" w:hAnsiTheme="minorHAnsi"/>
                <w:sz w:val="21"/>
                <w:szCs w:val="21"/>
              </w:rPr>
              <w:t>;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o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ft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en op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t</w:t>
            </w:r>
            <w:r w:rsidRPr="00CE12A5">
              <w:rPr>
                <w:rFonts w:asciiTheme="minorHAnsi" w:hAnsiTheme="minorHAnsi"/>
                <w:spacing w:val="1"/>
                <w:sz w:val="21"/>
                <w:szCs w:val="21"/>
              </w:rPr>
              <w:t>i</w:t>
            </w:r>
            <w:r w:rsidRPr="00CE12A5">
              <w:rPr>
                <w:rFonts w:asciiTheme="minorHAnsi" w:hAnsiTheme="minorHAnsi"/>
                <w:spacing w:val="-4"/>
                <w:sz w:val="21"/>
                <w:szCs w:val="21"/>
              </w:rPr>
              <w:t>m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st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c</w:t>
            </w:r>
            <w:r w:rsidRPr="00CE12A5">
              <w:rPr>
                <w:rFonts w:asciiTheme="minorHAnsi" w:hAnsiTheme="minorHAnsi"/>
                <w:spacing w:val="2"/>
                <w:sz w:val="21"/>
                <w:szCs w:val="21"/>
              </w:rPr>
              <w:t xml:space="preserve"> 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and upbea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t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</w:tr>
      <w:tr w:rsidR="004C63DE" w:rsidRPr="00CE12A5">
        <w:trPr>
          <w:trHeight w:hRule="exact" w:val="492"/>
        </w:trPr>
        <w:tc>
          <w:tcPr>
            <w:tcW w:w="15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63DE" w:rsidRPr="00CE12A5" w:rsidRDefault="004C63DE">
            <w:pPr>
              <w:spacing w:before="17" w:line="22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4C63DE" w:rsidRPr="00CE12A5" w:rsidRDefault="00205C1B">
            <w:pPr>
              <w:ind w:left="277" w:right="242" w:firstLine="286"/>
              <w:rPr>
                <w:rFonts w:asciiTheme="minorHAnsi" w:hAnsiTheme="minorHAnsi"/>
                <w:sz w:val="21"/>
                <w:szCs w:val="21"/>
              </w:rPr>
            </w:pPr>
            <w:r w:rsidRPr="00CE12A5">
              <w:rPr>
                <w:rFonts w:asciiTheme="minorHAnsi" w:hAnsiTheme="minorHAnsi"/>
                <w:b/>
                <w:sz w:val="21"/>
                <w:szCs w:val="21"/>
              </w:rPr>
              <w:t>Se</w:t>
            </w:r>
            <w:r w:rsidRPr="00CE12A5">
              <w:rPr>
                <w:rFonts w:asciiTheme="minorHAnsi" w:hAnsiTheme="minorHAnsi"/>
                <w:b/>
                <w:spacing w:val="-1"/>
                <w:sz w:val="21"/>
                <w:szCs w:val="21"/>
              </w:rPr>
              <w:t>l</w:t>
            </w:r>
            <w:r w:rsidRPr="00CE12A5">
              <w:rPr>
                <w:rFonts w:asciiTheme="minorHAnsi" w:hAnsiTheme="minorHAnsi"/>
                <w:b/>
                <w:spacing w:val="2"/>
                <w:sz w:val="21"/>
                <w:szCs w:val="21"/>
              </w:rPr>
              <w:t>f</w:t>
            </w:r>
            <w:r w:rsidRPr="00CE12A5">
              <w:rPr>
                <w:rFonts w:asciiTheme="minorHAnsi" w:hAnsiTheme="minorHAnsi"/>
                <w:b/>
                <w:sz w:val="21"/>
                <w:szCs w:val="21"/>
              </w:rPr>
              <w:t xml:space="preserve">- </w:t>
            </w:r>
            <w:r w:rsidRPr="00CE12A5">
              <w:rPr>
                <w:rFonts w:asciiTheme="minorHAnsi" w:hAnsiTheme="minorHAnsi"/>
                <w:b/>
                <w:spacing w:val="1"/>
                <w:sz w:val="21"/>
                <w:szCs w:val="21"/>
              </w:rPr>
              <w:t>R</w:t>
            </w:r>
            <w:r w:rsidRPr="00CE12A5">
              <w:rPr>
                <w:rFonts w:asciiTheme="minorHAnsi" w:hAnsiTheme="minorHAnsi"/>
                <w:b/>
                <w:sz w:val="21"/>
                <w:szCs w:val="21"/>
              </w:rPr>
              <w:t>e</w:t>
            </w:r>
            <w:r w:rsidRPr="00CE12A5">
              <w:rPr>
                <w:rFonts w:asciiTheme="minorHAnsi" w:hAnsiTheme="minorHAnsi"/>
                <w:b/>
                <w:spacing w:val="-3"/>
                <w:sz w:val="21"/>
                <w:szCs w:val="21"/>
              </w:rPr>
              <w:t>g</w:t>
            </w:r>
            <w:r w:rsidRPr="00CE12A5">
              <w:rPr>
                <w:rFonts w:asciiTheme="minorHAnsi" w:hAnsiTheme="minorHAnsi"/>
                <w:b/>
                <w:sz w:val="21"/>
                <w:szCs w:val="21"/>
              </w:rPr>
              <w:t>u</w:t>
            </w:r>
            <w:r w:rsidRPr="00CE12A5">
              <w:rPr>
                <w:rFonts w:asciiTheme="minorHAnsi" w:hAnsiTheme="minorHAnsi"/>
                <w:b/>
                <w:spacing w:val="-1"/>
                <w:sz w:val="21"/>
                <w:szCs w:val="21"/>
              </w:rPr>
              <w:t>l</w:t>
            </w:r>
            <w:r w:rsidRPr="00CE12A5">
              <w:rPr>
                <w:rFonts w:asciiTheme="minorHAnsi" w:hAnsiTheme="minorHAnsi"/>
                <w:b/>
                <w:sz w:val="21"/>
                <w:szCs w:val="21"/>
              </w:rPr>
              <w:t>a</w:t>
            </w:r>
            <w:r w:rsidRPr="00CE12A5">
              <w:rPr>
                <w:rFonts w:asciiTheme="minorHAnsi" w:hAnsiTheme="minorHAnsi"/>
                <w:b/>
                <w:spacing w:val="-1"/>
                <w:sz w:val="21"/>
                <w:szCs w:val="21"/>
              </w:rPr>
              <w:t>ti</w:t>
            </w:r>
            <w:r w:rsidRPr="00CE12A5">
              <w:rPr>
                <w:rFonts w:asciiTheme="minorHAnsi" w:hAnsiTheme="minorHAnsi"/>
                <w:b/>
                <w:sz w:val="21"/>
                <w:szCs w:val="21"/>
              </w:rPr>
              <w:t>on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63DE" w:rsidRPr="00CE12A5" w:rsidRDefault="00205C1B">
            <w:pPr>
              <w:spacing w:line="220" w:lineRule="exact"/>
              <w:ind w:left="657" w:right="659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CE12A5">
              <w:rPr>
                <w:rFonts w:asciiTheme="minorHAnsi" w:hAnsiTheme="minorHAnsi"/>
                <w:spacing w:val="1"/>
                <w:sz w:val="21"/>
                <w:szCs w:val="21"/>
              </w:rPr>
              <w:t>G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oa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l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s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63DE" w:rsidRPr="00CE12A5" w:rsidRDefault="00205C1B">
            <w:pPr>
              <w:spacing w:line="220" w:lineRule="exact"/>
              <w:ind w:left="100"/>
              <w:rPr>
                <w:rFonts w:asciiTheme="minorHAnsi" w:hAnsiTheme="minorHAnsi"/>
                <w:sz w:val="21"/>
                <w:szCs w:val="21"/>
              </w:rPr>
            </w:pPr>
            <w:r w:rsidRPr="00CE12A5">
              <w:rPr>
                <w:rFonts w:asciiTheme="minorHAnsi" w:hAnsiTheme="minorHAnsi"/>
                <w:sz w:val="21"/>
                <w:szCs w:val="21"/>
              </w:rPr>
              <w:t>S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t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udent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 xml:space="preserve">has </w:t>
            </w:r>
            <w:r w:rsidRPr="00CE12A5">
              <w:rPr>
                <w:rFonts w:asciiTheme="minorHAnsi" w:hAnsiTheme="minorHAnsi"/>
                <w:spacing w:val="-2"/>
                <w:sz w:val="21"/>
                <w:szCs w:val="21"/>
              </w:rPr>
              <w:t>n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 xml:space="preserve">o 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nd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i</w:t>
            </w:r>
            <w:r w:rsidRPr="00CE12A5">
              <w:rPr>
                <w:rFonts w:asciiTheme="minorHAnsi" w:hAnsiTheme="minorHAnsi"/>
                <w:spacing w:val="-2"/>
                <w:sz w:val="21"/>
                <w:szCs w:val="21"/>
              </w:rPr>
              <w:t>v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dual</w:t>
            </w:r>
          </w:p>
          <w:p w:rsidR="004C63DE" w:rsidRPr="00CE12A5" w:rsidRDefault="00205C1B">
            <w:pPr>
              <w:spacing w:line="240" w:lineRule="exact"/>
              <w:ind w:left="100"/>
              <w:rPr>
                <w:rFonts w:asciiTheme="minorHAnsi" w:hAnsiTheme="minorHAnsi"/>
                <w:sz w:val="21"/>
                <w:szCs w:val="21"/>
              </w:rPr>
            </w:pPr>
            <w:proofErr w:type="gramStart"/>
            <w:r w:rsidRPr="00CE12A5">
              <w:rPr>
                <w:rFonts w:asciiTheme="minorHAnsi" w:hAnsiTheme="minorHAnsi"/>
                <w:sz w:val="21"/>
                <w:szCs w:val="21"/>
              </w:rPr>
              <w:t>goa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l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s</w:t>
            </w:r>
            <w:proofErr w:type="gramEnd"/>
            <w:r w:rsidRPr="00CE12A5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2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63DE" w:rsidRPr="00CE12A5" w:rsidRDefault="00205C1B">
            <w:pPr>
              <w:spacing w:line="220" w:lineRule="exact"/>
              <w:ind w:left="100"/>
              <w:rPr>
                <w:rFonts w:asciiTheme="minorHAnsi" w:hAnsiTheme="minorHAnsi"/>
                <w:sz w:val="21"/>
                <w:szCs w:val="21"/>
              </w:rPr>
            </w:pPr>
            <w:r w:rsidRPr="00CE12A5">
              <w:rPr>
                <w:rFonts w:asciiTheme="minorHAnsi" w:hAnsiTheme="minorHAnsi"/>
                <w:sz w:val="21"/>
                <w:szCs w:val="21"/>
              </w:rPr>
              <w:t>Se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t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s un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r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ea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li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s</w:t>
            </w:r>
            <w:r w:rsidRPr="00CE12A5">
              <w:rPr>
                <w:rFonts w:asciiTheme="minorHAnsi" w:hAnsiTheme="minorHAnsi"/>
                <w:spacing w:val="-2"/>
                <w:sz w:val="21"/>
                <w:szCs w:val="21"/>
              </w:rPr>
              <w:t>t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c and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/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 xml:space="preserve">or </w:t>
            </w:r>
            <w:r w:rsidRPr="00CE12A5">
              <w:rPr>
                <w:rFonts w:asciiTheme="minorHAnsi" w:hAnsiTheme="minorHAnsi"/>
                <w:spacing w:val="-2"/>
                <w:sz w:val="21"/>
                <w:szCs w:val="21"/>
              </w:rPr>
              <w:t>v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ague</w:t>
            </w:r>
          </w:p>
          <w:p w:rsidR="004C63DE" w:rsidRPr="00CE12A5" w:rsidRDefault="00205C1B">
            <w:pPr>
              <w:spacing w:line="240" w:lineRule="exact"/>
              <w:ind w:left="100"/>
              <w:rPr>
                <w:rFonts w:asciiTheme="minorHAnsi" w:hAnsiTheme="minorHAnsi"/>
                <w:sz w:val="21"/>
                <w:szCs w:val="21"/>
              </w:rPr>
            </w:pPr>
            <w:proofErr w:type="gramStart"/>
            <w:r w:rsidRPr="00CE12A5">
              <w:rPr>
                <w:rFonts w:asciiTheme="minorHAnsi" w:hAnsiTheme="minorHAnsi"/>
                <w:sz w:val="21"/>
                <w:szCs w:val="21"/>
              </w:rPr>
              <w:t>goa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l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s</w:t>
            </w:r>
            <w:proofErr w:type="gramEnd"/>
            <w:r w:rsidRPr="00CE12A5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2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63DE" w:rsidRPr="00CE12A5" w:rsidRDefault="00205C1B">
            <w:pPr>
              <w:spacing w:line="220" w:lineRule="exact"/>
              <w:ind w:left="102"/>
              <w:rPr>
                <w:rFonts w:asciiTheme="minorHAnsi" w:hAnsiTheme="minorHAnsi"/>
                <w:sz w:val="21"/>
                <w:szCs w:val="21"/>
              </w:rPr>
            </w:pPr>
            <w:r w:rsidRPr="00CE12A5">
              <w:rPr>
                <w:rFonts w:asciiTheme="minorHAnsi" w:hAnsiTheme="minorHAnsi"/>
                <w:sz w:val="21"/>
                <w:szCs w:val="21"/>
              </w:rPr>
              <w:t>Se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t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 xml:space="preserve">s 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s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pec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ifi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c and a</w:t>
            </w:r>
            <w:r w:rsidRPr="00CE12A5">
              <w:rPr>
                <w:rFonts w:asciiTheme="minorHAnsi" w:hAnsiTheme="minorHAnsi"/>
                <w:spacing w:val="-3"/>
                <w:sz w:val="21"/>
                <w:szCs w:val="21"/>
              </w:rPr>
              <w:t>c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h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e</w:t>
            </w:r>
            <w:r w:rsidRPr="00CE12A5">
              <w:rPr>
                <w:rFonts w:asciiTheme="minorHAnsi" w:hAnsiTheme="minorHAnsi"/>
                <w:spacing w:val="-3"/>
                <w:sz w:val="21"/>
                <w:szCs w:val="21"/>
              </w:rPr>
              <w:t>v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ab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l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e</w:t>
            </w:r>
          </w:p>
          <w:p w:rsidR="004C63DE" w:rsidRPr="00CE12A5" w:rsidRDefault="00205C1B">
            <w:pPr>
              <w:spacing w:line="240" w:lineRule="exact"/>
              <w:ind w:left="102"/>
              <w:rPr>
                <w:rFonts w:asciiTheme="minorHAnsi" w:hAnsiTheme="minorHAnsi"/>
                <w:sz w:val="21"/>
                <w:szCs w:val="21"/>
              </w:rPr>
            </w:pPr>
            <w:proofErr w:type="gramStart"/>
            <w:r w:rsidRPr="00CE12A5">
              <w:rPr>
                <w:rFonts w:asciiTheme="minorHAnsi" w:hAnsiTheme="minorHAnsi"/>
                <w:sz w:val="21"/>
                <w:szCs w:val="21"/>
              </w:rPr>
              <w:t>goa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l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s</w:t>
            </w:r>
            <w:proofErr w:type="gramEnd"/>
            <w:r w:rsidRPr="00CE12A5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63DE" w:rsidRPr="00CE12A5" w:rsidRDefault="00205C1B">
            <w:pPr>
              <w:spacing w:line="220" w:lineRule="exact"/>
              <w:ind w:left="100"/>
              <w:rPr>
                <w:rFonts w:asciiTheme="minorHAnsi" w:hAnsiTheme="minorHAnsi"/>
                <w:sz w:val="21"/>
                <w:szCs w:val="21"/>
              </w:rPr>
            </w:pPr>
            <w:r w:rsidRPr="00CE12A5">
              <w:rPr>
                <w:rFonts w:asciiTheme="minorHAnsi" w:hAnsiTheme="minorHAnsi"/>
                <w:sz w:val="21"/>
                <w:szCs w:val="21"/>
              </w:rPr>
              <w:t>Se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t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 xml:space="preserve">s, </w:t>
            </w:r>
            <w:r w:rsidRPr="00CE12A5">
              <w:rPr>
                <w:rFonts w:asciiTheme="minorHAnsi" w:hAnsiTheme="minorHAnsi"/>
                <w:spacing w:val="-4"/>
                <w:sz w:val="21"/>
                <w:szCs w:val="21"/>
              </w:rPr>
              <w:t>m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on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it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o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r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 xml:space="preserve">s, 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a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 xml:space="preserve">nd 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re</w:t>
            </w:r>
            <w:r w:rsidRPr="00CE12A5">
              <w:rPr>
                <w:rFonts w:asciiTheme="minorHAnsi" w:hAnsiTheme="minorHAnsi"/>
                <w:spacing w:val="-3"/>
                <w:sz w:val="21"/>
                <w:szCs w:val="21"/>
              </w:rPr>
              <w:t>-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e</w:t>
            </w:r>
            <w:r w:rsidRPr="00CE12A5">
              <w:rPr>
                <w:rFonts w:asciiTheme="minorHAnsi" w:hAnsiTheme="minorHAnsi"/>
                <w:spacing w:val="-3"/>
                <w:sz w:val="21"/>
                <w:szCs w:val="21"/>
              </w:rPr>
              <w:t>v</w:t>
            </w:r>
            <w:r w:rsidRPr="00CE12A5">
              <w:rPr>
                <w:rFonts w:asciiTheme="minorHAnsi" w:hAnsiTheme="minorHAnsi"/>
                <w:spacing w:val="2"/>
                <w:sz w:val="21"/>
                <w:szCs w:val="21"/>
              </w:rPr>
              <w:t>a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l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ua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t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es</w:t>
            </w:r>
          </w:p>
          <w:p w:rsidR="004C63DE" w:rsidRPr="00CE12A5" w:rsidRDefault="00205C1B">
            <w:pPr>
              <w:spacing w:line="240" w:lineRule="exact"/>
              <w:ind w:left="100"/>
              <w:rPr>
                <w:rFonts w:asciiTheme="minorHAnsi" w:hAnsiTheme="minorHAnsi"/>
                <w:sz w:val="21"/>
                <w:szCs w:val="21"/>
              </w:rPr>
            </w:pPr>
            <w:proofErr w:type="gramStart"/>
            <w:r w:rsidRPr="00CE12A5">
              <w:rPr>
                <w:rFonts w:asciiTheme="minorHAnsi" w:hAnsiTheme="minorHAnsi"/>
                <w:spacing w:val="-4"/>
                <w:sz w:val="21"/>
                <w:szCs w:val="21"/>
              </w:rPr>
              <w:t>m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ea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s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u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r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ab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l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e</w:t>
            </w:r>
            <w:proofErr w:type="gramEnd"/>
            <w:r w:rsidRPr="00CE12A5">
              <w:rPr>
                <w:rFonts w:asciiTheme="minorHAnsi" w:hAnsiTheme="minorHAnsi"/>
                <w:sz w:val="21"/>
                <w:szCs w:val="21"/>
              </w:rPr>
              <w:t xml:space="preserve"> goa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l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 xml:space="preserve">s 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(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SM</w:t>
            </w:r>
            <w:r w:rsidRPr="00CE12A5">
              <w:rPr>
                <w:rFonts w:asciiTheme="minorHAnsi" w:hAnsiTheme="minorHAnsi"/>
                <w:spacing w:val="-2"/>
                <w:sz w:val="21"/>
                <w:szCs w:val="21"/>
              </w:rPr>
              <w:t>A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RT).</w:t>
            </w:r>
          </w:p>
        </w:tc>
      </w:tr>
      <w:tr w:rsidR="004C63DE" w:rsidRPr="00CE12A5">
        <w:trPr>
          <w:trHeight w:hRule="exact" w:val="734"/>
        </w:trPr>
        <w:tc>
          <w:tcPr>
            <w:tcW w:w="15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63DE" w:rsidRPr="00CE12A5" w:rsidRDefault="004C63DE">
            <w:pPr>
              <w:rPr>
                <w:rFonts w:asciiTheme="minorHAnsi" w:hAnsiTheme="minorHAnsi"/>
              </w:rPr>
            </w:pP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63DE" w:rsidRPr="00CE12A5" w:rsidRDefault="00205C1B">
            <w:pPr>
              <w:spacing w:line="220" w:lineRule="exact"/>
              <w:ind w:left="465"/>
              <w:rPr>
                <w:rFonts w:asciiTheme="minorHAnsi" w:hAnsiTheme="minorHAnsi"/>
                <w:sz w:val="21"/>
                <w:szCs w:val="21"/>
              </w:rPr>
            </w:pPr>
            <w:r w:rsidRPr="00CE12A5">
              <w:rPr>
                <w:rFonts w:asciiTheme="minorHAnsi" w:hAnsiTheme="minorHAnsi"/>
                <w:spacing w:val="2"/>
                <w:sz w:val="21"/>
                <w:szCs w:val="21"/>
              </w:rPr>
              <w:t>P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e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r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s</w:t>
            </w:r>
            <w:r w:rsidRPr="00CE12A5">
              <w:rPr>
                <w:rFonts w:asciiTheme="minorHAnsi" w:hAnsiTheme="minorHAnsi"/>
                <w:spacing w:val="-2"/>
                <w:sz w:val="21"/>
                <w:szCs w:val="21"/>
              </w:rPr>
              <w:t>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s</w:t>
            </w:r>
            <w:r w:rsidRPr="00CE12A5">
              <w:rPr>
                <w:rFonts w:asciiTheme="minorHAnsi" w:hAnsiTheme="minorHAnsi"/>
                <w:spacing w:val="-2"/>
                <w:sz w:val="21"/>
                <w:szCs w:val="21"/>
              </w:rPr>
              <w:t>t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ence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63DE" w:rsidRPr="00CE12A5" w:rsidRDefault="00205C1B">
            <w:pPr>
              <w:spacing w:line="220" w:lineRule="exact"/>
              <w:ind w:left="100"/>
              <w:rPr>
                <w:rFonts w:asciiTheme="minorHAnsi" w:hAnsiTheme="minorHAnsi"/>
                <w:sz w:val="21"/>
                <w:szCs w:val="21"/>
              </w:rPr>
            </w:pPr>
            <w:r w:rsidRPr="00CE12A5">
              <w:rPr>
                <w:rFonts w:asciiTheme="minorHAnsi" w:hAnsiTheme="minorHAnsi"/>
                <w:spacing w:val="-3"/>
                <w:sz w:val="21"/>
                <w:szCs w:val="21"/>
              </w:rPr>
              <w:t>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s not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pe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r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s</w:t>
            </w:r>
            <w:r w:rsidRPr="00CE12A5">
              <w:rPr>
                <w:rFonts w:asciiTheme="minorHAnsi" w:hAnsiTheme="minorHAnsi"/>
                <w:spacing w:val="-2"/>
                <w:sz w:val="21"/>
                <w:szCs w:val="21"/>
              </w:rPr>
              <w:t>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s</w:t>
            </w:r>
            <w:r w:rsidRPr="00CE12A5">
              <w:rPr>
                <w:rFonts w:asciiTheme="minorHAnsi" w:hAnsiTheme="minorHAnsi"/>
                <w:spacing w:val="-2"/>
                <w:sz w:val="21"/>
                <w:szCs w:val="21"/>
              </w:rPr>
              <w:t>t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en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t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;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CE12A5">
              <w:rPr>
                <w:rFonts w:asciiTheme="minorHAnsi" w:hAnsiTheme="minorHAnsi"/>
                <w:spacing w:val="1"/>
                <w:sz w:val="21"/>
                <w:szCs w:val="21"/>
              </w:rPr>
              <w:t>q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u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i</w:t>
            </w:r>
            <w:r w:rsidRPr="00CE12A5">
              <w:rPr>
                <w:rFonts w:asciiTheme="minorHAnsi" w:hAnsiTheme="minorHAnsi"/>
                <w:spacing w:val="1"/>
                <w:sz w:val="21"/>
                <w:szCs w:val="21"/>
              </w:rPr>
              <w:t>t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 xml:space="preserve">s 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e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a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si</w:t>
            </w:r>
            <w:r w:rsidRPr="00CE12A5">
              <w:rPr>
                <w:rFonts w:asciiTheme="minorHAnsi" w:hAnsiTheme="minorHAnsi"/>
                <w:spacing w:val="1"/>
                <w:sz w:val="21"/>
                <w:szCs w:val="21"/>
              </w:rPr>
              <w:t>l</w:t>
            </w:r>
            <w:r w:rsidRPr="00CE12A5">
              <w:rPr>
                <w:rFonts w:asciiTheme="minorHAnsi" w:hAnsiTheme="minorHAnsi"/>
                <w:spacing w:val="-5"/>
                <w:sz w:val="21"/>
                <w:szCs w:val="21"/>
              </w:rPr>
              <w:t>y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2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63DE" w:rsidRPr="00CE12A5" w:rsidRDefault="00205C1B">
            <w:pPr>
              <w:spacing w:line="220" w:lineRule="exact"/>
              <w:ind w:left="100"/>
              <w:rPr>
                <w:rFonts w:asciiTheme="minorHAnsi" w:hAnsiTheme="minorHAnsi"/>
                <w:sz w:val="21"/>
                <w:szCs w:val="21"/>
              </w:rPr>
            </w:pPr>
            <w:r w:rsidRPr="00CE12A5">
              <w:rPr>
                <w:rFonts w:asciiTheme="minorHAnsi" w:hAnsiTheme="minorHAnsi"/>
                <w:spacing w:val="-2"/>
                <w:sz w:val="21"/>
                <w:szCs w:val="21"/>
              </w:rPr>
              <w:t>F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ir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st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CE12A5">
              <w:rPr>
                <w:rFonts w:asciiTheme="minorHAnsi" w:hAnsiTheme="minorHAnsi"/>
                <w:spacing w:val="2"/>
                <w:sz w:val="21"/>
                <w:szCs w:val="21"/>
              </w:rPr>
              <w:t>a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tt</w:t>
            </w:r>
            <w:r w:rsidRPr="00CE12A5">
              <w:rPr>
                <w:rFonts w:asciiTheme="minorHAnsi" w:hAnsiTheme="minorHAnsi"/>
                <w:spacing w:val="2"/>
                <w:sz w:val="21"/>
                <w:szCs w:val="21"/>
              </w:rPr>
              <w:t>e</w:t>
            </w:r>
            <w:r w:rsidRPr="00CE12A5">
              <w:rPr>
                <w:rFonts w:asciiTheme="minorHAnsi" w:hAnsiTheme="minorHAnsi"/>
                <w:spacing w:val="-4"/>
                <w:sz w:val="21"/>
                <w:szCs w:val="21"/>
              </w:rPr>
              <w:t>m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pt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 xml:space="preserve">s 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c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ons</w:t>
            </w:r>
            <w:r w:rsidRPr="00CE12A5">
              <w:rPr>
                <w:rFonts w:asciiTheme="minorHAnsi" w:hAnsiTheme="minorHAnsi"/>
                <w:spacing w:val="-2"/>
                <w:sz w:val="21"/>
                <w:szCs w:val="21"/>
              </w:rPr>
              <w:t>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de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r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ed</w:t>
            </w:r>
          </w:p>
          <w:p w:rsidR="004C63DE" w:rsidRPr="00CE12A5" w:rsidRDefault="00205C1B">
            <w:pPr>
              <w:spacing w:before="1"/>
              <w:ind w:left="100"/>
              <w:rPr>
                <w:rFonts w:asciiTheme="minorHAnsi" w:hAnsiTheme="minorHAnsi"/>
                <w:sz w:val="21"/>
                <w:szCs w:val="21"/>
              </w:rPr>
            </w:pPr>
            <w:proofErr w:type="gramStart"/>
            <w:r w:rsidRPr="00CE12A5">
              <w:rPr>
                <w:rFonts w:asciiTheme="minorHAnsi" w:hAnsiTheme="minorHAnsi"/>
                <w:sz w:val="21"/>
                <w:szCs w:val="21"/>
              </w:rPr>
              <w:t>acc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e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p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t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ab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l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e</w:t>
            </w:r>
            <w:proofErr w:type="gramEnd"/>
            <w:r w:rsidRPr="00CE12A5">
              <w:rPr>
                <w:rFonts w:asciiTheme="minorHAnsi" w:hAnsiTheme="minorHAnsi"/>
                <w:sz w:val="21"/>
                <w:szCs w:val="21"/>
              </w:rPr>
              <w:t>;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w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o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r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 xml:space="preserve">ks 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f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 xml:space="preserve">or a </w:t>
            </w:r>
            <w:r w:rsidRPr="00CE12A5">
              <w:rPr>
                <w:rFonts w:asciiTheme="minorHAnsi" w:hAnsiTheme="minorHAnsi"/>
                <w:spacing w:val="-3"/>
                <w:sz w:val="21"/>
                <w:szCs w:val="21"/>
              </w:rPr>
              <w:t>“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pa</w:t>
            </w:r>
            <w:r w:rsidRPr="00CE12A5">
              <w:rPr>
                <w:rFonts w:asciiTheme="minorHAnsi" w:hAnsiTheme="minorHAnsi"/>
                <w:spacing w:val="-3"/>
                <w:sz w:val="21"/>
                <w:szCs w:val="21"/>
              </w:rPr>
              <w:t>s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s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”.</w:t>
            </w:r>
          </w:p>
        </w:tc>
        <w:tc>
          <w:tcPr>
            <w:tcW w:w="2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63DE" w:rsidRPr="00CE12A5" w:rsidRDefault="00205C1B">
            <w:pPr>
              <w:spacing w:line="220" w:lineRule="exact"/>
              <w:ind w:left="102"/>
              <w:rPr>
                <w:rFonts w:asciiTheme="minorHAnsi" w:hAnsiTheme="minorHAnsi"/>
                <w:sz w:val="21"/>
                <w:szCs w:val="21"/>
              </w:rPr>
            </w:pPr>
            <w:r w:rsidRPr="00CE12A5">
              <w:rPr>
                <w:rFonts w:asciiTheme="minorHAnsi" w:hAnsiTheme="minorHAnsi"/>
                <w:spacing w:val="2"/>
                <w:sz w:val="21"/>
                <w:szCs w:val="21"/>
              </w:rPr>
              <w:t>P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e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r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s</w:t>
            </w:r>
            <w:r w:rsidRPr="00CE12A5">
              <w:rPr>
                <w:rFonts w:asciiTheme="minorHAnsi" w:hAnsiTheme="minorHAnsi"/>
                <w:spacing w:val="-2"/>
                <w:sz w:val="21"/>
                <w:szCs w:val="21"/>
              </w:rPr>
              <w:t>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s</w:t>
            </w:r>
            <w:r w:rsidRPr="00CE12A5">
              <w:rPr>
                <w:rFonts w:asciiTheme="minorHAnsi" w:hAnsiTheme="minorHAnsi"/>
                <w:spacing w:val="-2"/>
                <w:sz w:val="21"/>
                <w:szCs w:val="21"/>
              </w:rPr>
              <w:t>t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s un</w:t>
            </w:r>
            <w:r w:rsidRPr="00CE12A5">
              <w:rPr>
                <w:rFonts w:asciiTheme="minorHAnsi" w:hAnsiTheme="minorHAnsi"/>
                <w:spacing w:val="-2"/>
                <w:sz w:val="21"/>
                <w:szCs w:val="21"/>
              </w:rPr>
              <w:t>t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l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t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a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s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 xml:space="preserve">k 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s</w:t>
            </w:r>
          </w:p>
          <w:p w:rsidR="004C63DE" w:rsidRPr="00CE12A5" w:rsidRDefault="00205C1B">
            <w:pPr>
              <w:spacing w:before="1"/>
              <w:ind w:left="102"/>
              <w:rPr>
                <w:rFonts w:asciiTheme="minorHAnsi" w:hAnsiTheme="minorHAnsi"/>
                <w:sz w:val="21"/>
                <w:szCs w:val="21"/>
              </w:rPr>
            </w:pPr>
            <w:proofErr w:type="gramStart"/>
            <w:r w:rsidRPr="00CE12A5">
              <w:rPr>
                <w:rFonts w:asciiTheme="minorHAnsi" w:hAnsiTheme="minorHAnsi"/>
                <w:sz w:val="21"/>
                <w:szCs w:val="21"/>
              </w:rPr>
              <w:t>acco</w:t>
            </w:r>
            <w:r w:rsidRPr="00CE12A5">
              <w:rPr>
                <w:rFonts w:asciiTheme="minorHAnsi" w:hAnsiTheme="minorHAnsi"/>
                <w:spacing w:val="-4"/>
                <w:sz w:val="21"/>
                <w:szCs w:val="21"/>
              </w:rPr>
              <w:t>m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p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li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sh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e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d</w:t>
            </w:r>
            <w:proofErr w:type="gramEnd"/>
            <w:r w:rsidRPr="00CE12A5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63DE" w:rsidRPr="00CE12A5" w:rsidRDefault="00205C1B">
            <w:pPr>
              <w:spacing w:line="220" w:lineRule="exact"/>
              <w:ind w:left="100"/>
              <w:rPr>
                <w:rFonts w:asciiTheme="minorHAnsi" w:hAnsiTheme="minorHAnsi"/>
                <w:sz w:val="21"/>
                <w:szCs w:val="21"/>
              </w:rPr>
            </w:pPr>
            <w:r w:rsidRPr="00CE12A5">
              <w:rPr>
                <w:rFonts w:asciiTheme="minorHAnsi" w:hAnsiTheme="minorHAnsi"/>
                <w:spacing w:val="3"/>
                <w:sz w:val="21"/>
                <w:szCs w:val="21"/>
              </w:rPr>
              <w:t>P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e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r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s</w:t>
            </w:r>
            <w:r w:rsidRPr="00CE12A5">
              <w:rPr>
                <w:rFonts w:asciiTheme="minorHAnsi" w:hAnsiTheme="minorHAnsi"/>
                <w:spacing w:val="-2"/>
                <w:sz w:val="21"/>
                <w:szCs w:val="21"/>
              </w:rPr>
              <w:t>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s</w:t>
            </w:r>
            <w:r w:rsidRPr="00CE12A5">
              <w:rPr>
                <w:rFonts w:asciiTheme="minorHAnsi" w:hAnsiTheme="minorHAnsi"/>
                <w:spacing w:val="-2"/>
                <w:sz w:val="21"/>
                <w:szCs w:val="21"/>
              </w:rPr>
              <w:t>t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s un</w:t>
            </w:r>
            <w:r w:rsidRPr="00CE12A5">
              <w:rPr>
                <w:rFonts w:asciiTheme="minorHAnsi" w:hAnsiTheme="minorHAnsi"/>
                <w:spacing w:val="-2"/>
                <w:sz w:val="21"/>
                <w:szCs w:val="21"/>
              </w:rPr>
              <w:t>t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l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t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a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s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 xml:space="preserve">k 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s</w:t>
            </w:r>
          </w:p>
          <w:p w:rsidR="004C63DE" w:rsidRPr="00CE12A5" w:rsidRDefault="00205C1B">
            <w:pPr>
              <w:spacing w:before="1"/>
              <w:ind w:left="100" w:right="242"/>
              <w:rPr>
                <w:rFonts w:asciiTheme="minorHAnsi" w:hAnsiTheme="minorHAnsi"/>
                <w:sz w:val="21"/>
                <w:szCs w:val="21"/>
              </w:rPr>
            </w:pPr>
            <w:proofErr w:type="gramStart"/>
            <w:r w:rsidRPr="00CE12A5">
              <w:rPr>
                <w:rFonts w:asciiTheme="minorHAnsi" w:hAnsiTheme="minorHAnsi"/>
                <w:sz w:val="21"/>
                <w:szCs w:val="21"/>
              </w:rPr>
              <w:t>acco</w:t>
            </w:r>
            <w:r w:rsidRPr="00CE12A5">
              <w:rPr>
                <w:rFonts w:asciiTheme="minorHAnsi" w:hAnsiTheme="minorHAnsi"/>
                <w:spacing w:val="-4"/>
                <w:sz w:val="21"/>
                <w:szCs w:val="21"/>
              </w:rPr>
              <w:t>m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p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li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sh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e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d</w:t>
            </w:r>
            <w:proofErr w:type="gramEnd"/>
            <w:r w:rsidRPr="00CE12A5">
              <w:rPr>
                <w:rFonts w:asciiTheme="minorHAnsi" w:hAnsiTheme="minorHAnsi"/>
                <w:sz w:val="21"/>
                <w:szCs w:val="21"/>
              </w:rPr>
              <w:t>;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a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lw</w:t>
            </w:r>
            <w:r w:rsidRPr="00CE12A5">
              <w:rPr>
                <w:rFonts w:asciiTheme="minorHAnsi" w:hAnsiTheme="minorHAnsi"/>
                <w:spacing w:val="2"/>
                <w:sz w:val="21"/>
                <w:szCs w:val="21"/>
              </w:rPr>
              <w:t>a</w:t>
            </w:r>
            <w:r w:rsidRPr="00CE12A5">
              <w:rPr>
                <w:rFonts w:asciiTheme="minorHAnsi" w:hAnsiTheme="minorHAnsi"/>
                <w:spacing w:val="-5"/>
                <w:sz w:val="21"/>
                <w:szCs w:val="21"/>
              </w:rPr>
              <w:t>y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 xml:space="preserve">s </w:t>
            </w:r>
            <w:r w:rsidRPr="00CE12A5">
              <w:rPr>
                <w:rFonts w:asciiTheme="minorHAnsi" w:hAnsiTheme="minorHAnsi"/>
                <w:spacing w:val="-2"/>
                <w:sz w:val="21"/>
                <w:szCs w:val="21"/>
              </w:rPr>
              <w:t>w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an</w:t>
            </w:r>
            <w:r w:rsidRPr="00CE12A5">
              <w:rPr>
                <w:rFonts w:asciiTheme="minorHAnsi" w:hAnsiTheme="minorHAnsi"/>
                <w:spacing w:val="1"/>
                <w:sz w:val="21"/>
                <w:szCs w:val="21"/>
              </w:rPr>
              <w:t>ti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 xml:space="preserve">ng 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t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o “bu</w:t>
            </w:r>
            <w:r w:rsidRPr="00CE12A5">
              <w:rPr>
                <w:rFonts w:asciiTheme="minorHAnsi" w:hAnsiTheme="minorHAnsi"/>
                <w:spacing w:val="-4"/>
                <w:sz w:val="21"/>
                <w:szCs w:val="21"/>
              </w:rPr>
              <w:t>m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 xml:space="preserve">p 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>i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t</w:t>
            </w:r>
            <w:r w:rsidRPr="00CE12A5">
              <w:rPr>
                <w:rFonts w:asciiTheme="minorHAnsi" w:hAnsiTheme="minorHAnsi"/>
                <w:spacing w:val="-1"/>
                <w:sz w:val="21"/>
                <w:szCs w:val="21"/>
              </w:rPr>
              <w:t xml:space="preserve"> </w:t>
            </w:r>
            <w:r w:rsidRPr="00CE12A5">
              <w:rPr>
                <w:rFonts w:asciiTheme="minorHAnsi" w:hAnsiTheme="minorHAnsi"/>
                <w:sz w:val="21"/>
                <w:szCs w:val="21"/>
              </w:rPr>
              <w:t>up”.</w:t>
            </w:r>
          </w:p>
        </w:tc>
      </w:tr>
    </w:tbl>
    <w:p w:rsidR="00205C1B" w:rsidRPr="00CE12A5" w:rsidRDefault="00205C1B">
      <w:pPr>
        <w:rPr>
          <w:rFonts w:asciiTheme="minorHAnsi" w:hAnsiTheme="minorHAnsi"/>
        </w:rPr>
      </w:pPr>
    </w:p>
    <w:sectPr w:rsidR="00205C1B" w:rsidRPr="00CE12A5">
      <w:type w:val="continuous"/>
      <w:pgSz w:w="15840" w:h="12240" w:orient="landscape"/>
      <w:pgMar w:top="640" w:right="4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pŸ˜¡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Galatia SIL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7112D3"/>
    <w:multiLevelType w:val="multilevel"/>
    <w:tmpl w:val="AD2CFF4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3DE"/>
    <w:rsid w:val="00205C1B"/>
    <w:rsid w:val="004C63DE"/>
    <w:rsid w:val="00CE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6B5C68-425D-41ED-B5D6-69D4E21F3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Salvo, Marianne</dc:creator>
  <cp:lastModifiedBy>Salvo, Marianne</cp:lastModifiedBy>
  <cp:revision>2</cp:revision>
  <dcterms:created xsi:type="dcterms:W3CDTF">2015-08-15T19:24:00Z</dcterms:created>
  <dcterms:modified xsi:type="dcterms:W3CDTF">2015-08-15T19:24:00Z</dcterms:modified>
</cp:coreProperties>
</file>