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37" w:rsidRPr="00EA743D" w:rsidRDefault="00F35537">
      <w:pPr>
        <w:spacing w:before="20" w:line="200" w:lineRule="exact"/>
        <w:rPr>
          <w:b/>
        </w:rPr>
      </w:pPr>
      <w:bookmarkStart w:id="0" w:name="_GoBack"/>
      <w:bookmarkEnd w:id="0"/>
    </w:p>
    <w:p w:rsidR="00EA743D" w:rsidRPr="00EA743D" w:rsidRDefault="00EA743D">
      <w:pPr>
        <w:spacing w:before="46"/>
        <w:ind w:left="3604" w:right="3629"/>
        <w:jc w:val="center"/>
        <w:rPr>
          <w:rFonts w:ascii="Arial" w:eastAsia="Arial" w:hAnsi="Arial" w:cs="Arial"/>
          <w:b/>
          <w:spacing w:val="14"/>
          <w:w w:val="99"/>
          <w:sz w:val="22"/>
          <w:szCs w:val="22"/>
        </w:rPr>
      </w:pPr>
      <w:r w:rsidRPr="00EA743D">
        <w:rPr>
          <w:rFonts w:ascii="Arial" w:eastAsia="Arial" w:hAnsi="Arial" w:cs="Arial"/>
          <w:b/>
          <w:spacing w:val="14"/>
          <w:w w:val="99"/>
          <w:sz w:val="22"/>
          <w:szCs w:val="22"/>
        </w:rPr>
        <w:t xml:space="preserve">Coffee Shop Assignment </w:t>
      </w:r>
    </w:p>
    <w:p w:rsidR="00F35537" w:rsidRPr="00C413AC" w:rsidRDefault="00022AE4">
      <w:pPr>
        <w:spacing w:before="46"/>
        <w:ind w:left="3604" w:right="3629"/>
        <w:jc w:val="center"/>
        <w:rPr>
          <w:rFonts w:ascii="Arial" w:eastAsia="Arial" w:hAnsi="Arial" w:cs="Arial"/>
          <w:sz w:val="22"/>
          <w:szCs w:val="22"/>
        </w:rPr>
      </w:pPr>
      <w:r w:rsidRPr="00C413AC">
        <w:rPr>
          <w:rFonts w:ascii="Arial" w:eastAsia="Arial" w:hAnsi="Arial" w:cs="Arial"/>
          <w:spacing w:val="14"/>
          <w:w w:val="99"/>
          <w:sz w:val="22"/>
          <w:szCs w:val="22"/>
        </w:rPr>
        <w:t>H</w:t>
      </w:r>
      <w:r w:rsidRPr="00C413AC">
        <w:rPr>
          <w:rFonts w:ascii="Arial" w:eastAsia="Arial" w:hAnsi="Arial" w:cs="Arial"/>
          <w:w w:val="99"/>
          <w:sz w:val="22"/>
          <w:szCs w:val="22"/>
        </w:rPr>
        <w:t>e</w:t>
      </w:r>
      <w:r w:rsidRPr="00C413AC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87"/>
          <w:sz w:val="22"/>
          <w:szCs w:val="22"/>
        </w:rPr>
        <w:t>l</w:t>
      </w:r>
      <w:r w:rsidRPr="00C413AC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107"/>
          <w:sz w:val="22"/>
          <w:szCs w:val="22"/>
        </w:rPr>
        <w:t>p</w:t>
      </w:r>
      <w:r w:rsidRPr="00C413AC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7"/>
          <w:sz w:val="22"/>
          <w:szCs w:val="22"/>
        </w:rPr>
        <w:t>f</w:t>
      </w:r>
      <w:r w:rsidRPr="00C413AC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u</w:t>
      </w:r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l</w:t>
      </w:r>
      <w:r w:rsidRPr="00C413A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8"/>
          <w:sz w:val="22"/>
          <w:szCs w:val="22"/>
        </w:rPr>
        <w:t>P</w:t>
      </w:r>
      <w:r w:rsidRPr="00C413AC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8"/>
          <w:sz w:val="22"/>
          <w:szCs w:val="22"/>
        </w:rPr>
        <w:t>r</w:t>
      </w:r>
      <w:r w:rsidRPr="00C413AC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7"/>
          <w:sz w:val="22"/>
          <w:szCs w:val="22"/>
        </w:rPr>
        <w:t>e</w:t>
      </w:r>
      <w:r w:rsidRPr="00C413AC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s</w:t>
      </w:r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7"/>
          <w:sz w:val="22"/>
          <w:szCs w:val="22"/>
        </w:rPr>
        <w:t>e</w:t>
      </w:r>
      <w:r w:rsidRPr="00C413AC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n</w:t>
      </w:r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111"/>
          <w:sz w:val="22"/>
          <w:szCs w:val="22"/>
        </w:rPr>
        <w:t>t</w:t>
      </w:r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7"/>
          <w:sz w:val="22"/>
          <w:szCs w:val="22"/>
        </w:rPr>
        <w:t>a</w:t>
      </w:r>
      <w:r w:rsidRPr="00C413AC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111"/>
          <w:sz w:val="22"/>
          <w:szCs w:val="22"/>
        </w:rPr>
        <w:t>t</w:t>
      </w:r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C413AC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104"/>
          <w:sz w:val="22"/>
          <w:szCs w:val="22"/>
        </w:rPr>
        <w:t>o</w:t>
      </w:r>
      <w:r w:rsidRPr="00C413AC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n</w:t>
      </w:r>
      <w:r w:rsidRPr="00C413A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95"/>
          <w:sz w:val="22"/>
          <w:szCs w:val="22"/>
        </w:rPr>
        <w:t>T</w:t>
      </w:r>
      <w:r w:rsidRPr="00C413AC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C413AC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C413AC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w w:val="107"/>
          <w:sz w:val="22"/>
          <w:szCs w:val="22"/>
        </w:rPr>
        <w:t>p</w:t>
      </w:r>
      <w:r w:rsidRPr="00C413AC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s</w:t>
      </w:r>
    </w:p>
    <w:p w:rsidR="00F35537" w:rsidRPr="00C413AC" w:rsidRDefault="00F35537">
      <w:pPr>
        <w:spacing w:before="1" w:line="240" w:lineRule="exact"/>
        <w:rPr>
          <w:sz w:val="22"/>
          <w:szCs w:val="22"/>
        </w:rPr>
      </w:pPr>
    </w:p>
    <w:p w:rsidR="00F35537" w:rsidRPr="00C413AC" w:rsidRDefault="00022AE4">
      <w:pPr>
        <w:ind w:left="105"/>
        <w:rPr>
          <w:rFonts w:ascii="Arial" w:eastAsia="Arial" w:hAnsi="Arial" w:cs="Arial"/>
          <w:sz w:val="22"/>
          <w:szCs w:val="22"/>
        </w:rPr>
      </w:pPr>
      <w:r w:rsidRPr="00C413AC">
        <w:rPr>
          <w:rFonts w:ascii="Wingdings" w:eastAsia="Wingdings" w:hAnsi="Wingdings" w:cs="Wingdings"/>
          <w:sz w:val="22"/>
          <w:szCs w:val="22"/>
        </w:rPr>
        <w:t></w:t>
      </w:r>
      <w:r w:rsidRPr="00C413AC">
        <w:rPr>
          <w:sz w:val="22"/>
          <w:szCs w:val="22"/>
        </w:rPr>
        <w:t xml:space="preserve">   </w:t>
      </w:r>
      <w:r w:rsidRPr="00C413AC">
        <w:rPr>
          <w:spacing w:val="3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K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z w:val="22"/>
          <w:szCs w:val="22"/>
        </w:rPr>
        <w:t>w</w:t>
      </w:r>
      <w:r w:rsidRPr="00C413A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y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z w:val="22"/>
          <w:szCs w:val="22"/>
        </w:rPr>
        <w:t>r</w:t>
      </w:r>
      <w:r w:rsidRPr="00C413A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pacing w:val="-1"/>
          <w:sz w:val="22"/>
          <w:szCs w:val="22"/>
        </w:rPr>
        <w:t>d</w:t>
      </w:r>
      <w:r w:rsidRPr="00C413AC">
        <w:rPr>
          <w:rFonts w:ascii="Arial" w:eastAsia="Arial" w:hAnsi="Arial" w:cs="Arial"/>
          <w:spacing w:val="6"/>
          <w:sz w:val="22"/>
          <w:szCs w:val="22"/>
        </w:rPr>
        <w:t>i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spacing w:val="4"/>
          <w:sz w:val="22"/>
          <w:szCs w:val="22"/>
        </w:rPr>
        <w:t>c</w:t>
      </w:r>
      <w:r w:rsidRPr="00C413AC">
        <w:rPr>
          <w:rFonts w:ascii="Arial" w:eastAsia="Arial" w:hAnsi="Arial" w:cs="Arial"/>
          <w:sz w:val="22"/>
          <w:szCs w:val="22"/>
        </w:rPr>
        <w:t xml:space="preserve">e </w:t>
      </w:r>
      <w:r w:rsidRPr="00C413AC">
        <w:rPr>
          <w:rFonts w:ascii="Arial" w:eastAsia="Arial" w:hAnsi="Arial" w:cs="Arial"/>
          <w:spacing w:val="4"/>
          <w:sz w:val="22"/>
          <w:szCs w:val="22"/>
        </w:rPr>
        <w:t>a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sz w:val="22"/>
          <w:szCs w:val="22"/>
        </w:rPr>
        <w:t>d</w:t>
      </w:r>
      <w:r w:rsidRPr="00C413A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p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pacing w:val="7"/>
          <w:sz w:val="22"/>
          <w:szCs w:val="22"/>
        </w:rPr>
        <w:t>r</w:t>
      </w:r>
      <w:r w:rsidRPr="00C413AC">
        <w:rPr>
          <w:rFonts w:ascii="Arial" w:eastAsia="Arial" w:hAnsi="Arial" w:cs="Arial"/>
          <w:spacing w:val="-1"/>
          <w:sz w:val="22"/>
          <w:szCs w:val="22"/>
        </w:rPr>
        <w:t>p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pacing w:val="1"/>
          <w:sz w:val="22"/>
          <w:szCs w:val="22"/>
        </w:rPr>
        <w:t>s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z w:val="22"/>
          <w:szCs w:val="22"/>
        </w:rPr>
        <w:t>f</w:t>
      </w:r>
      <w:r w:rsidRPr="00C413A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C413AC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C413AC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C413AC">
        <w:rPr>
          <w:rFonts w:ascii="Arial" w:eastAsia="Arial" w:hAnsi="Arial" w:cs="Arial"/>
          <w:spacing w:val="6"/>
          <w:sz w:val="22"/>
          <w:szCs w:val="22"/>
        </w:rPr>
        <w:t>s</w:t>
      </w:r>
      <w:r w:rsidRPr="00C413AC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w w:val="111"/>
          <w:sz w:val="22"/>
          <w:szCs w:val="22"/>
        </w:rPr>
        <w:t>t</w:t>
      </w:r>
      <w:r w:rsidRPr="00C413AC">
        <w:rPr>
          <w:rFonts w:ascii="Arial" w:eastAsia="Arial" w:hAnsi="Arial" w:cs="Arial"/>
          <w:spacing w:val="4"/>
          <w:w w:val="97"/>
          <w:sz w:val="22"/>
          <w:szCs w:val="22"/>
        </w:rPr>
        <w:t>a</w:t>
      </w:r>
      <w:r w:rsidRPr="00C413AC">
        <w:rPr>
          <w:rFonts w:ascii="Arial" w:eastAsia="Arial" w:hAnsi="Arial" w:cs="Arial"/>
          <w:w w:val="111"/>
          <w:sz w:val="22"/>
          <w:szCs w:val="22"/>
        </w:rPr>
        <w:t>t</w:t>
      </w:r>
      <w:r w:rsidRPr="00C413AC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C413AC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C413AC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C413AC">
        <w:rPr>
          <w:rFonts w:ascii="Wingdings" w:eastAsia="Wingdings" w:hAnsi="Wingdings" w:cs="Wingdings"/>
          <w:sz w:val="22"/>
          <w:szCs w:val="22"/>
        </w:rPr>
        <w:t></w:t>
      </w:r>
      <w:r w:rsidRPr="00C413AC">
        <w:rPr>
          <w:sz w:val="22"/>
          <w:szCs w:val="22"/>
        </w:rPr>
        <w:t xml:space="preserve">   </w:t>
      </w:r>
      <w:r w:rsidRPr="00C413AC">
        <w:rPr>
          <w:spacing w:val="3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F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pacing w:val="4"/>
          <w:sz w:val="22"/>
          <w:szCs w:val="22"/>
        </w:rPr>
        <w:t>c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5"/>
          <w:sz w:val="22"/>
          <w:szCs w:val="22"/>
        </w:rPr>
        <w:t>h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pacing w:val="-1"/>
          <w:sz w:val="22"/>
          <w:szCs w:val="22"/>
        </w:rPr>
        <w:t>d</w:t>
      </w:r>
      <w:r w:rsidRPr="00C413AC">
        <w:rPr>
          <w:rFonts w:ascii="Arial" w:eastAsia="Arial" w:hAnsi="Arial" w:cs="Arial"/>
          <w:spacing w:val="6"/>
          <w:sz w:val="22"/>
          <w:szCs w:val="22"/>
        </w:rPr>
        <w:t>i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spacing w:val="4"/>
          <w:sz w:val="22"/>
          <w:szCs w:val="22"/>
        </w:rPr>
        <w:t>c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4"/>
          <w:sz w:val="22"/>
          <w:szCs w:val="22"/>
        </w:rPr>
        <w:t>a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sz w:val="22"/>
          <w:szCs w:val="22"/>
        </w:rPr>
        <w:t>d</w:t>
      </w:r>
      <w:r w:rsidRPr="00C413A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us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sli</w:t>
      </w:r>
      <w:r w:rsidRPr="00C413AC">
        <w:rPr>
          <w:rFonts w:ascii="Arial" w:eastAsia="Arial" w:hAnsi="Arial" w:cs="Arial"/>
          <w:spacing w:val="4"/>
          <w:sz w:val="22"/>
          <w:szCs w:val="22"/>
        </w:rPr>
        <w:t>d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z w:val="22"/>
          <w:szCs w:val="22"/>
        </w:rPr>
        <w:t>s</w:t>
      </w:r>
      <w:r w:rsidRPr="00C413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to</w:t>
      </w:r>
      <w:r w:rsidRPr="00C413A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6"/>
          <w:sz w:val="22"/>
          <w:szCs w:val="22"/>
        </w:rPr>
        <w:t>s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pacing w:val="4"/>
          <w:sz w:val="22"/>
          <w:szCs w:val="22"/>
        </w:rPr>
        <w:t>p</w:t>
      </w:r>
      <w:r w:rsidRPr="00C413AC">
        <w:rPr>
          <w:rFonts w:ascii="Arial" w:eastAsia="Arial" w:hAnsi="Arial" w:cs="Arial"/>
          <w:spacing w:val="-1"/>
          <w:sz w:val="22"/>
          <w:szCs w:val="22"/>
        </w:rPr>
        <w:t>p</w:t>
      </w:r>
      <w:r w:rsidRPr="00C413AC">
        <w:rPr>
          <w:rFonts w:ascii="Arial" w:eastAsia="Arial" w:hAnsi="Arial" w:cs="Arial"/>
          <w:spacing w:val="2"/>
          <w:sz w:val="22"/>
          <w:szCs w:val="22"/>
        </w:rPr>
        <w:t>or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2"/>
          <w:sz w:val="22"/>
          <w:szCs w:val="22"/>
        </w:rPr>
        <w:t>w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y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z w:val="22"/>
          <w:szCs w:val="22"/>
        </w:rPr>
        <w:t>u</w:t>
      </w:r>
      <w:r w:rsidRPr="00C413A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pacing w:val="4"/>
          <w:sz w:val="22"/>
          <w:szCs w:val="22"/>
        </w:rPr>
        <w:t>v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to</w:t>
      </w:r>
      <w:r w:rsidRPr="00C413A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s</w:t>
      </w:r>
      <w:r w:rsidRPr="00C413AC">
        <w:rPr>
          <w:rFonts w:ascii="Arial" w:eastAsia="Arial" w:hAnsi="Arial" w:cs="Arial"/>
          <w:spacing w:val="4"/>
          <w:sz w:val="22"/>
          <w:szCs w:val="22"/>
        </w:rPr>
        <w:t>a</w:t>
      </w:r>
      <w:r w:rsidRPr="00C413AC">
        <w:rPr>
          <w:rFonts w:ascii="Arial" w:eastAsia="Arial" w:hAnsi="Arial" w:cs="Arial"/>
          <w:spacing w:val="-1"/>
          <w:sz w:val="22"/>
          <w:szCs w:val="22"/>
        </w:rPr>
        <w:t>y</w:t>
      </w:r>
      <w:r w:rsidRPr="00C413AC">
        <w:rPr>
          <w:rFonts w:ascii="Arial" w:eastAsia="Arial" w:hAnsi="Arial" w:cs="Arial"/>
          <w:sz w:val="22"/>
          <w:szCs w:val="22"/>
        </w:rPr>
        <w:t>.</w:t>
      </w:r>
    </w:p>
    <w:p w:rsidR="00F35537" w:rsidRPr="00C413AC" w:rsidRDefault="00022AE4">
      <w:pPr>
        <w:spacing w:before="20"/>
        <w:ind w:left="105"/>
        <w:rPr>
          <w:rFonts w:ascii="Arial" w:eastAsia="Arial" w:hAnsi="Arial" w:cs="Arial"/>
          <w:w w:val="104"/>
          <w:sz w:val="22"/>
          <w:szCs w:val="22"/>
        </w:rPr>
      </w:pPr>
      <w:r w:rsidRPr="00C413AC">
        <w:rPr>
          <w:rFonts w:ascii="Wingdings" w:eastAsia="Wingdings" w:hAnsi="Wingdings" w:cs="Wingdings"/>
          <w:sz w:val="22"/>
          <w:szCs w:val="22"/>
        </w:rPr>
        <w:t></w:t>
      </w:r>
      <w:r w:rsidRPr="00C413AC">
        <w:rPr>
          <w:sz w:val="22"/>
          <w:szCs w:val="22"/>
        </w:rPr>
        <w:t xml:space="preserve">   </w:t>
      </w:r>
      <w:r w:rsidRPr="00C413AC">
        <w:rPr>
          <w:spacing w:val="38"/>
          <w:sz w:val="22"/>
          <w:szCs w:val="22"/>
        </w:rPr>
        <w:t xml:space="preserve"> </w:t>
      </w:r>
      <w:proofErr w:type="gramStart"/>
      <w:r w:rsidRPr="00C413AC">
        <w:rPr>
          <w:rFonts w:ascii="Arial" w:eastAsia="Arial" w:hAnsi="Arial" w:cs="Arial"/>
          <w:sz w:val="22"/>
          <w:szCs w:val="22"/>
        </w:rPr>
        <w:t>C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pacing w:val="2"/>
          <w:sz w:val="22"/>
          <w:szCs w:val="22"/>
        </w:rPr>
        <w:t>oo</w:t>
      </w:r>
      <w:r w:rsidRPr="00C413AC">
        <w:rPr>
          <w:rFonts w:ascii="Arial" w:eastAsia="Arial" w:hAnsi="Arial" w:cs="Arial"/>
          <w:spacing w:val="1"/>
          <w:sz w:val="22"/>
          <w:szCs w:val="22"/>
        </w:rPr>
        <w:t>s</w:t>
      </w:r>
      <w:r w:rsidRPr="00C413AC">
        <w:rPr>
          <w:rFonts w:ascii="Arial" w:eastAsia="Arial" w:hAnsi="Arial" w:cs="Arial"/>
          <w:sz w:val="22"/>
          <w:szCs w:val="22"/>
        </w:rPr>
        <w:t>e</w:t>
      </w:r>
      <w:proofErr w:type="gramEnd"/>
      <w:r w:rsidRPr="00C413A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a</w:t>
      </w:r>
      <w:r w:rsidRPr="00C413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2"/>
          <w:sz w:val="22"/>
          <w:szCs w:val="22"/>
        </w:rPr>
        <w:t>D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>si</w:t>
      </w:r>
      <w:r w:rsidRPr="00C413AC">
        <w:rPr>
          <w:rFonts w:ascii="Arial" w:eastAsia="Arial" w:hAnsi="Arial" w:cs="Arial"/>
          <w:spacing w:val="2"/>
          <w:sz w:val="22"/>
          <w:szCs w:val="22"/>
        </w:rPr>
        <w:t>g</w:t>
      </w:r>
      <w:r w:rsidRPr="00C413AC">
        <w:rPr>
          <w:rFonts w:ascii="Arial" w:eastAsia="Arial" w:hAnsi="Arial" w:cs="Arial"/>
          <w:sz w:val="22"/>
          <w:szCs w:val="22"/>
        </w:rPr>
        <w:t>n</w:t>
      </w:r>
      <w:r w:rsidRPr="00C413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2"/>
          <w:sz w:val="22"/>
          <w:szCs w:val="22"/>
        </w:rPr>
        <w:t>T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pacing w:val="6"/>
          <w:sz w:val="22"/>
          <w:szCs w:val="22"/>
        </w:rPr>
        <w:t>m</w:t>
      </w:r>
      <w:r w:rsidRPr="00C413AC">
        <w:rPr>
          <w:rFonts w:ascii="Arial" w:eastAsia="Arial" w:hAnsi="Arial" w:cs="Arial"/>
          <w:spacing w:val="-1"/>
          <w:sz w:val="22"/>
          <w:szCs w:val="22"/>
        </w:rPr>
        <w:t>p</w:t>
      </w:r>
      <w:r w:rsidRPr="00C413AC">
        <w:rPr>
          <w:rFonts w:ascii="Arial" w:eastAsia="Arial" w:hAnsi="Arial" w:cs="Arial"/>
          <w:spacing w:val="1"/>
          <w:sz w:val="22"/>
          <w:szCs w:val="22"/>
        </w:rPr>
        <w:t>l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pacing w:val="5"/>
          <w:sz w:val="22"/>
          <w:szCs w:val="22"/>
        </w:rPr>
        <w:t>t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5"/>
          <w:sz w:val="22"/>
          <w:szCs w:val="22"/>
        </w:rPr>
        <w:t>h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be</w:t>
      </w:r>
      <w:r w:rsidRPr="00C413AC">
        <w:rPr>
          <w:rFonts w:ascii="Arial" w:eastAsia="Arial" w:hAnsi="Arial" w:cs="Arial"/>
          <w:spacing w:val="1"/>
          <w:sz w:val="22"/>
          <w:szCs w:val="22"/>
        </w:rPr>
        <w:t>s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sui</w:t>
      </w:r>
      <w:r w:rsidRPr="00C413AC">
        <w:rPr>
          <w:rFonts w:ascii="Arial" w:eastAsia="Arial" w:hAnsi="Arial" w:cs="Arial"/>
          <w:sz w:val="22"/>
          <w:szCs w:val="22"/>
        </w:rPr>
        <w:t>ts</w:t>
      </w:r>
      <w:r w:rsidRPr="00C413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5"/>
          <w:sz w:val="22"/>
          <w:szCs w:val="22"/>
        </w:rPr>
        <w:t>t</w:t>
      </w:r>
      <w:r w:rsidRPr="00C413AC">
        <w:rPr>
          <w:rFonts w:ascii="Arial" w:eastAsia="Arial" w:hAnsi="Arial" w:cs="Arial"/>
          <w:spacing w:val="1"/>
          <w:sz w:val="22"/>
          <w:szCs w:val="22"/>
        </w:rPr>
        <w:t>h</w:t>
      </w:r>
      <w:r w:rsidRPr="00C413AC">
        <w:rPr>
          <w:rFonts w:ascii="Arial" w:eastAsia="Arial" w:hAnsi="Arial" w:cs="Arial"/>
          <w:sz w:val="22"/>
          <w:szCs w:val="22"/>
        </w:rPr>
        <w:t>e</w:t>
      </w:r>
      <w:r w:rsidRPr="00C413A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su</w:t>
      </w:r>
      <w:r w:rsidRPr="00C413AC">
        <w:rPr>
          <w:rFonts w:ascii="Arial" w:eastAsia="Arial" w:hAnsi="Arial" w:cs="Arial"/>
          <w:spacing w:val="-1"/>
          <w:sz w:val="22"/>
          <w:szCs w:val="22"/>
        </w:rPr>
        <w:t>b</w:t>
      </w:r>
      <w:r w:rsidRPr="00C413AC">
        <w:rPr>
          <w:rFonts w:ascii="Arial" w:eastAsia="Arial" w:hAnsi="Arial" w:cs="Arial"/>
          <w:spacing w:val="6"/>
          <w:sz w:val="22"/>
          <w:szCs w:val="22"/>
        </w:rPr>
        <w:t>j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ec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1"/>
          <w:sz w:val="22"/>
          <w:szCs w:val="22"/>
        </w:rPr>
        <w:t>m</w:t>
      </w:r>
      <w:r w:rsidRPr="00C413AC">
        <w:rPr>
          <w:rFonts w:ascii="Arial" w:eastAsia="Arial" w:hAnsi="Arial" w:cs="Arial"/>
          <w:spacing w:val="-1"/>
          <w:sz w:val="22"/>
          <w:szCs w:val="22"/>
        </w:rPr>
        <w:t>a</w:t>
      </w:r>
      <w:r w:rsidRPr="00C413AC">
        <w:rPr>
          <w:rFonts w:ascii="Arial" w:eastAsia="Arial" w:hAnsi="Arial" w:cs="Arial"/>
          <w:sz w:val="22"/>
          <w:szCs w:val="22"/>
        </w:rPr>
        <w:t>t</w:t>
      </w:r>
      <w:r w:rsidRPr="00C413AC">
        <w:rPr>
          <w:rFonts w:ascii="Arial" w:eastAsia="Arial" w:hAnsi="Arial" w:cs="Arial"/>
          <w:spacing w:val="5"/>
          <w:sz w:val="22"/>
          <w:szCs w:val="22"/>
        </w:rPr>
        <w:t>t</w:t>
      </w:r>
      <w:r w:rsidRPr="00C413AC">
        <w:rPr>
          <w:rFonts w:ascii="Arial" w:eastAsia="Arial" w:hAnsi="Arial" w:cs="Arial"/>
          <w:spacing w:val="-1"/>
          <w:sz w:val="22"/>
          <w:szCs w:val="22"/>
        </w:rPr>
        <w:t>e</w:t>
      </w:r>
      <w:r w:rsidRPr="00C413AC">
        <w:rPr>
          <w:rFonts w:ascii="Arial" w:eastAsia="Arial" w:hAnsi="Arial" w:cs="Arial"/>
          <w:sz w:val="22"/>
          <w:szCs w:val="22"/>
        </w:rPr>
        <w:t>r</w:t>
      </w:r>
      <w:r w:rsidRPr="00C413A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z w:val="22"/>
          <w:szCs w:val="22"/>
        </w:rPr>
        <w:t>r</w:t>
      </w:r>
      <w:r w:rsidRPr="00C413A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d</w:t>
      </w:r>
      <w:r w:rsidRPr="00C413AC">
        <w:rPr>
          <w:rFonts w:ascii="Arial" w:eastAsia="Arial" w:hAnsi="Arial" w:cs="Arial"/>
          <w:spacing w:val="4"/>
          <w:sz w:val="22"/>
          <w:szCs w:val="22"/>
        </w:rPr>
        <w:t>e</w:t>
      </w:r>
      <w:r w:rsidRPr="00C413AC">
        <w:rPr>
          <w:rFonts w:ascii="Arial" w:eastAsia="Arial" w:hAnsi="Arial" w:cs="Arial"/>
          <w:spacing w:val="-1"/>
          <w:sz w:val="22"/>
          <w:szCs w:val="22"/>
        </w:rPr>
        <w:t>ve</w:t>
      </w:r>
      <w:r w:rsidRPr="00C413AC">
        <w:rPr>
          <w:rFonts w:ascii="Arial" w:eastAsia="Arial" w:hAnsi="Arial" w:cs="Arial"/>
          <w:spacing w:val="1"/>
          <w:sz w:val="22"/>
          <w:szCs w:val="22"/>
        </w:rPr>
        <w:t>l</w:t>
      </w:r>
      <w:r w:rsidRPr="00C413AC">
        <w:rPr>
          <w:rFonts w:ascii="Arial" w:eastAsia="Arial" w:hAnsi="Arial" w:cs="Arial"/>
          <w:spacing w:val="7"/>
          <w:sz w:val="22"/>
          <w:szCs w:val="22"/>
        </w:rPr>
        <w:t>o</w:t>
      </w:r>
      <w:r w:rsidRPr="00C413AC">
        <w:rPr>
          <w:rFonts w:ascii="Arial" w:eastAsia="Arial" w:hAnsi="Arial" w:cs="Arial"/>
          <w:sz w:val="22"/>
          <w:szCs w:val="22"/>
        </w:rPr>
        <w:t>p</w:t>
      </w:r>
      <w:r w:rsidRPr="00C413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-1"/>
          <w:sz w:val="22"/>
          <w:szCs w:val="22"/>
        </w:rPr>
        <w:t>y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pacing w:val="1"/>
          <w:sz w:val="22"/>
          <w:szCs w:val="22"/>
        </w:rPr>
        <w:t>u</w:t>
      </w:r>
      <w:r w:rsidRPr="00C413AC">
        <w:rPr>
          <w:rFonts w:ascii="Arial" w:eastAsia="Arial" w:hAnsi="Arial" w:cs="Arial"/>
          <w:sz w:val="22"/>
          <w:szCs w:val="22"/>
        </w:rPr>
        <w:t>r</w:t>
      </w:r>
      <w:r w:rsidRPr="00C413A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2"/>
          <w:sz w:val="22"/>
          <w:szCs w:val="22"/>
        </w:rPr>
        <w:t>o</w:t>
      </w:r>
      <w:r w:rsidRPr="00C413AC">
        <w:rPr>
          <w:rFonts w:ascii="Arial" w:eastAsia="Arial" w:hAnsi="Arial" w:cs="Arial"/>
          <w:spacing w:val="-2"/>
          <w:sz w:val="22"/>
          <w:szCs w:val="22"/>
        </w:rPr>
        <w:t>w</w:t>
      </w:r>
      <w:r w:rsidRPr="00C413AC">
        <w:rPr>
          <w:rFonts w:ascii="Arial" w:eastAsia="Arial" w:hAnsi="Arial" w:cs="Arial"/>
          <w:sz w:val="22"/>
          <w:szCs w:val="22"/>
        </w:rPr>
        <w:t>n</w:t>
      </w:r>
      <w:r w:rsidRPr="00C413A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413AC">
        <w:rPr>
          <w:rFonts w:ascii="Arial" w:eastAsia="Arial" w:hAnsi="Arial" w:cs="Arial"/>
          <w:spacing w:val="4"/>
          <w:w w:val="107"/>
          <w:sz w:val="22"/>
          <w:szCs w:val="22"/>
        </w:rPr>
        <w:t>d</w:t>
      </w:r>
      <w:r w:rsidRPr="00C413AC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C413AC">
        <w:rPr>
          <w:rFonts w:ascii="Arial" w:eastAsia="Arial" w:hAnsi="Arial" w:cs="Arial"/>
          <w:spacing w:val="1"/>
          <w:sz w:val="22"/>
          <w:szCs w:val="22"/>
        </w:rPr>
        <w:t>s</w:t>
      </w:r>
      <w:r w:rsidRPr="00C413AC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C413AC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C413AC">
        <w:rPr>
          <w:rFonts w:ascii="Arial" w:eastAsia="Arial" w:hAnsi="Arial" w:cs="Arial"/>
          <w:spacing w:val="1"/>
          <w:sz w:val="22"/>
          <w:szCs w:val="22"/>
        </w:rPr>
        <w:t>n</w:t>
      </w:r>
      <w:r w:rsidRPr="00C413AC">
        <w:rPr>
          <w:rFonts w:ascii="Arial" w:eastAsia="Arial" w:hAnsi="Arial" w:cs="Arial"/>
          <w:w w:val="104"/>
          <w:sz w:val="22"/>
          <w:szCs w:val="22"/>
        </w:rPr>
        <w:t>.</w:t>
      </w:r>
    </w:p>
    <w:p w:rsidR="007C0D35" w:rsidRPr="00C413AC" w:rsidRDefault="007C0D35">
      <w:pPr>
        <w:spacing w:before="20"/>
        <w:ind w:left="105"/>
        <w:rPr>
          <w:rFonts w:ascii="Arial" w:eastAsia="Arial" w:hAnsi="Arial" w:cs="Arial"/>
          <w:w w:val="104"/>
          <w:sz w:val="22"/>
          <w:szCs w:val="22"/>
        </w:rPr>
      </w:pPr>
      <w:r w:rsidRPr="00C413AC">
        <w:rPr>
          <w:rFonts w:ascii="Arial" w:eastAsia="Arial" w:hAnsi="Arial" w:cs="Arial"/>
          <w:w w:val="104"/>
          <w:sz w:val="22"/>
          <w:szCs w:val="22"/>
        </w:rPr>
        <w:tab/>
        <w:t xml:space="preserve">Follow C.R.A.P. principles of Design - </w:t>
      </w:r>
      <w:hyperlink r:id="rId7" w:history="1">
        <w:r w:rsidRPr="00C413AC">
          <w:rPr>
            <w:rStyle w:val="Hyperlink"/>
            <w:rFonts w:ascii="Arial" w:eastAsia="Arial" w:hAnsi="Arial" w:cs="Arial"/>
            <w:w w:val="104"/>
            <w:sz w:val="22"/>
            <w:szCs w:val="22"/>
          </w:rPr>
          <w:t>https://www.youtube.com/watch?v=admfIU5UkUs</w:t>
        </w:r>
      </w:hyperlink>
      <w:r w:rsidRPr="00C413AC">
        <w:rPr>
          <w:rFonts w:ascii="Arial" w:eastAsia="Arial" w:hAnsi="Arial" w:cs="Arial"/>
          <w:w w:val="104"/>
          <w:sz w:val="22"/>
          <w:szCs w:val="22"/>
        </w:rPr>
        <w:t xml:space="preserve"> </w:t>
      </w:r>
    </w:p>
    <w:p w:rsidR="007C0D35" w:rsidRPr="007C0D35" w:rsidRDefault="007C0D35">
      <w:pPr>
        <w:spacing w:before="20"/>
        <w:ind w:left="105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2AEFEB4A" wp14:editId="7C9BE6EF">
            <wp:extent cx="5257800" cy="3943350"/>
            <wp:effectExtent l="0" t="0" r="0" b="0"/>
            <wp:docPr id="1" name="Picture 1" descr="http://sixminutes.dlugan.com/wp-content/uploads/2012/08/CRAP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xminutes.dlugan.com/wp-content/uploads/2012/08/CRAP.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si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ze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be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3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ee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2</w:t>
      </w:r>
      <w:r w:rsidRPr="007C0D35">
        <w:rPr>
          <w:rFonts w:ascii="Arial" w:eastAsia="Arial" w:hAnsi="Arial" w:cs="Arial"/>
          <w:sz w:val="22"/>
          <w:szCs w:val="22"/>
        </w:rPr>
        <w:t>2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3</w:t>
      </w:r>
      <w:r w:rsidRPr="007C0D35">
        <w:rPr>
          <w:rFonts w:ascii="Arial" w:eastAsia="Arial" w:hAnsi="Arial" w:cs="Arial"/>
          <w:sz w:val="22"/>
          <w:szCs w:val="22"/>
        </w:rPr>
        <w:t>6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ab</w:t>
      </w:r>
      <w:r w:rsidRPr="007C0D35">
        <w:rPr>
          <w:rFonts w:ascii="Arial" w:eastAsia="Arial" w:hAnsi="Arial" w:cs="Arial"/>
          <w:spacing w:val="1"/>
          <w:sz w:val="22"/>
          <w:szCs w:val="22"/>
        </w:rPr>
        <w:t>ili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z w:val="22"/>
          <w:szCs w:val="22"/>
        </w:rPr>
        <w:t>.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 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75"/>
          <w:sz w:val="22"/>
          <w:szCs w:val="22"/>
        </w:rPr>
        <w:t>(</w:t>
      </w:r>
      <w:r w:rsidRPr="007C0D35">
        <w:rPr>
          <w:rFonts w:ascii="Arial" w:eastAsia="Arial" w:hAnsi="Arial" w:cs="Arial"/>
          <w:w w:val="104"/>
          <w:sz w:val="22"/>
          <w:szCs w:val="22"/>
        </w:rPr>
        <w:t>1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2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Av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usin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proofErr w:type="spellEnd"/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z w:val="22"/>
          <w:szCs w:val="22"/>
        </w:rPr>
        <w:t>A</w:t>
      </w:r>
      <w:proofErr w:type="gramEnd"/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ssi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mus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v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llin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rror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/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roofr</w:t>
      </w:r>
      <w:r w:rsidRPr="007C0D35">
        <w:rPr>
          <w:rFonts w:ascii="Arial" w:eastAsia="Arial" w:hAnsi="Arial" w:cs="Arial"/>
          <w:spacing w:val="-2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de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.</w:t>
      </w:r>
    </w:p>
    <w:p w:rsidR="00F35537" w:rsidRPr="007C0D35" w:rsidRDefault="00022AE4">
      <w:pPr>
        <w:tabs>
          <w:tab w:val="left" w:pos="460"/>
        </w:tabs>
        <w:spacing w:before="20" w:line="265" w:lineRule="auto"/>
        <w:ind w:left="465" w:right="87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ac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fro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7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75"/>
          <w:sz w:val="22"/>
          <w:szCs w:val="22"/>
        </w:rPr>
        <w:t>(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jus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w w:val="98"/>
          <w:sz w:val="22"/>
          <w:szCs w:val="22"/>
        </w:rPr>
        <w:t xml:space="preserve">r </w:t>
      </w:r>
      <w:r w:rsidRPr="007C0D35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99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 w:rsidRPr="007C0D35">
        <w:rPr>
          <w:rFonts w:ascii="Arial" w:eastAsia="Arial" w:hAnsi="Arial" w:cs="Arial"/>
          <w:w w:val="10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5"/>
          <w:w w:val="75"/>
          <w:sz w:val="22"/>
          <w:szCs w:val="22"/>
        </w:rPr>
        <w:t>)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tabs>
          <w:tab w:val="left" w:pos="460"/>
        </w:tabs>
        <w:spacing w:before="5" w:line="265" w:lineRule="auto"/>
        <w:ind w:left="465" w:right="235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/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limi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x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3"/>
          <w:w w:val="89"/>
          <w:sz w:val="22"/>
          <w:szCs w:val="22"/>
        </w:rPr>
        <w:t>(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i</w:t>
      </w:r>
      <w:r w:rsidRPr="007C0D35">
        <w:rPr>
          <w:rFonts w:ascii="Arial" w:eastAsia="Arial" w:hAnsi="Arial" w:cs="Arial"/>
          <w:w w:val="89"/>
          <w:sz w:val="22"/>
          <w:szCs w:val="22"/>
        </w:rPr>
        <w:t>t</w:t>
      </w:r>
      <w:r w:rsidRPr="007C0D35">
        <w:rPr>
          <w:rFonts w:ascii="Arial" w:eastAsia="Arial" w:hAnsi="Arial" w:cs="Arial"/>
          <w:spacing w:val="12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ff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w w:val="111"/>
          <w:sz w:val="22"/>
          <w:szCs w:val="22"/>
        </w:rPr>
        <w:t xml:space="preserve">t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im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</w:p>
    <w:p w:rsidR="00F35537" w:rsidRPr="007C0D35" w:rsidRDefault="00022AE4">
      <w:pPr>
        <w:tabs>
          <w:tab w:val="left" w:pos="460"/>
        </w:tabs>
        <w:spacing w:line="271" w:lineRule="auto"/>
        <w:ind w:left="465" w:right="1112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v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de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w w:val="75"/>
          <w:sz w:val="22"/>
          <w:szCs w:val="22"/>
        </w:rPr>
        <w:t>(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97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w w:val="99"/>
          <w:sz w:val="22"/>
          <w:szCs w:val="22"/>
        </w:rPr>
        <w:t>n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5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94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line="180" w:lineRule="exact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7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130"/>
          <w:sz w:val="22"/>
          <w:szCs w:val="22"/>
        </w:rPr>
        <w:t>’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5"/>
          <w:sz w:val="22"/>
          <w:szCs w:val="22"/>
        </w:rPr>
        <w:t>(</w:t>
      </w:r>
      <w:r w:rsidRPr="007C0D35">
        <w:rPr>
          <w:rFonts w:ascii="Arial" w:eastAsia="Arial" w:hAnsi="Arial" w:cs="Arial"/>
          <w:spacing w:val="1"/>
          <w:w w:val="85"/>
          <w:sz w:val="22"/>
          <w:szCs w:val="22"/>
        </w:rPr>
        <w:t>i</w:t>
      </w:r>
      <w:r w:rsidRPr="007C0D35">
        <w:rPr>
          <w:rFonts w:ascii="Arial" w:eastAsia="Arial" w:hAnsi="Arial" w:cs="Arial"/>
          <w:w w:val="85"/>
          <w:sz w:val="22"/>
          <w:szCs w:val="22"/>
        </w:rPr>
        <w:t>f</w:t>
      </w:r>
      <w:r w:rsidRPr="007C0D35">
        <w:rPr>
          <w:rFonts w:ascii="Arial" w:eastAsia="Arial" w:hAnsi="Arial" w:cs="Arial"/>
          <w:spacing w:val="16"/>
          <w:w w:val="8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F35537">
      <w:pPr>
        <w:spacing w:before="1" w:line="240" w:lineRule="exact"/>
        <w:rPr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7C0D35" w:rsidRPr="007C0D35" w:rsidRDefault="007C0D35">
      <w:pPr>
        <w:ind w:left="4223" w:right="4248"/>
        <w:jc w:val="center"/>
        <w:rPr>
          <w:rFonts w:ascii="Arial" w:eastAsia="Arial" w:hAnsi="Arial" w:cs="Arial"/>
          <w:spacing w:val="13"/>
          <w:w w:val="99"/>
          <w:sz w:val="22"/>
          <w:szCs w:val="22"/>
        </w:rPr>
      </w:pPr>
    </w:p>
    <w:p w:rsidR="00F35537" w:rsidRPr="007C0D35" w:rsidRDefault="00022AE4" w:rsidP="00C413AC">
      <w:pPr>
        <w:ind w:right="40"/>
        <w:jc w:val="center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spacing w:val="13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w w:val="99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="00C413AC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F35537">
      <w:pPr>
        <w:spacing w:before="17" w:line="220" w:lineRule="exact"/>
        <w:rPr>
          <w:sz w:val="22"/>
          <w:szCs w:val="22"/>
        </w:rPr>
      </w:pPr>
    </w:p>
    <w:p w:rsidR="00F35537" w:rsidRPr="007C0D35" w:rsidRDefault="00022AE4">
      <w:pPr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7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w w:val="102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sh</w:t>
      </w:r>
      <w:r w:rsidRPr="007C0D35">
        <w:rPr>
          <w:rFonts w:ascii="Arial" w:eastAsia="Arial" w:hAnsi="Arial" w:cs="Arial"/>
          <w:spacing w:val="2"/>
          <w:w w:val="106"/>
          <w:sz w:val="22"/>
          <w:szCs w:val="22"/>
        </w:rPr>
        <w:t>ow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“</w:t>
      </w:r>
      <w:r w:rsidRPr="007C0D35">
        <w:rPr>
          <w:rFonts w:ascii="Arial" w:eastAsia="Arial" w:hAnsi="Arial" w:cs="Arial"/>
          <w:spacing w:val="14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  <w:proofErr w:type="gramEnd"/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“</w:t>
      </w:r>
      <w:proofErr w:type="spellStart"/>
      <w:r w:rsidRPr="007C0D35">
        <w:rPr>
          <w:rFonts w:ascii="Arial" w:eastAsia="Arial" w:hAnsi="Arial" w:cs="Arial"/>
          <w:spacing w:val="16"/>
          <w:w w:val="99"/>
          <w:sz w:val="22"/>
          <w:szCs w:val="22"/>
        </w:rPr>
        <w:t>Y</w:t>
      </w:r>
      <w:r w:rsidRPr="007C0D35">
        <w:rPr>
          <w:rFonts w:ascii="Arial" w:eastAsia="Arial" w:hAnsi="Arial" w:cs="Arial"/>
          <w:w w:val="99"/>
          <w:sz w:val="22"/>
          <w:szCs w:val="22"/>
        </w:rPr>
        <w:t>o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  <w:proofErr w:type="gramEnd"/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yp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104"/>
          <w:sz w:val="22"/>
          <w:szCs w:val="22"/>
        </w:rPr>
        <w:t>C</w:t>
      </w:r>
      <w:r w:rsidRPr="007C0D35">
        <w:rPr>
          <w:rFonts w:ascii="Arial" w:eastAsia="Arial" w:hAnsi="Arial" w:cs="Arial"/>
          <w:w w:val="104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v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: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3"/>
          <w:sz w:val="22"/>
          <w:szCs w:val="22"/>
        </w:rPr>
        <w:t>_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3"/>
          <w:sz w:val="22"/>
          <w:szCs w:val="22"/>
        </w:rPr>
        <w:t>_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proofErr w:type="spellEnd"/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3"/>
          <w:w w:val="95"/>
          <w:sz w:val="22"/>
          <w:szCs w:val="22"/>
        </w:rPr>
        <w:t>I</w:t>
      </w:r>
      <w:r w:rsidRPr="007C0D35">
        <w:rPr>
          <w:rFonts w:ascii="Arial" w:eastAsia="Arial" w:hAnsi="Arial" w:cs="Arial"/>
          <w:w w:val="9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3"/>
          <w:w w:val="98"/>
          <w:sz w:val="22"/>
          <w:szCs w:val="22"/>
        </w:rPr>
        <w:t>e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fro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4"/>
          <w:w w:val="99"/>
          <w:sz w:val="22"/>
          <w:szCs w:val="22"/>
        </w:rPr>
        <w:t>N</w:t>
      </w:r>
      <w:r w:rsidRPr="007C0D35">
        <w:rPr>
          <w:rFonts w:ascii="Arial" w:eastAsia="Arial" w:hAnsi="Arial" w:cs="Arial"/>
          <w:w w:val="99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w</w:t>
      </w:r>
      <w:proofErr w:type="spellEnd"/>
      <w:r w:rsidRPr="007C0D35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.</w:t>
      </w:r>
      <w:proofErr w:type="gramEnd"/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W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 xml:space="preserve">? 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2"/>
          <w:sz w:val="22"/>
          <w:szCs w:val="22"/>
        </w:rPr>
        <w:t>B</w:t>
      </w:r>
      <w:r w:rsidRPr="007C0D35">
        <w:rPr>
          <w:rFonts w:ascii="Arial" w:eastAsia="Arial" w:hAnsi="Arial" w:cs="Arial"/>
          <w:w w:val="102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“</w:t>
      </w:r>
      <w:proofErr w:type="spellStart"/>
      <w:r w:rsidRPr="007C0D35">
        <w:rPr>
          <w:rFonts w:ascii="Arial" w:eastAsia="Arial" w:hAnsi="Arial" w:cs="Arial"/>
          <w:spacing w:val="17"/>
          <w:w w:val="98"/>
          <w:sz w:val="22"/>
          <w:szCs w:val="22"/>
        </w:rPr>
        <w:t>O</w:t>
      </w:r>
      <w:r w:rsidRPr="007C0D35">
        <w:rPr>
          <w:rFonts w:ascii="Arial" w:eastAsia="Arial" w:hAnsi="Arial" w:cs="Arial"/>
          <w:w w:val="98"/>
          <w:sz w:val="22"/>
          <w:szCs w:val="22"/>
        </w:rPr>
        <w:t>v</w:t>
      </w:r>
      <w:proofErr w:type="spellEnd"/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v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  <w:proofErr w:type="gramEnd"/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4"/>
          <w:w w:val="98"/>
          <w:sz w:val="22"/>
          <w:szCs w:val="22"/>
        </w:rPr>
        <w:t>H</w:t>
      </w:r>
      <w:r w:rsidRPr="007C0D35">
        <w:rPr>
          <w:rFonts w:ascii="Arial" w:eastAsia="Arial" w:hAnsi="Arial" w:cs="Arial"/>
          <w:w w:val="98"/>
          <w:sz w:val="22"/>
          <w:szCs w:val="22"/>
        </w:rPr>
        <w:t>i</w:t>
      </w:r>
      <w:proofErr w:type="gram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y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99"/>
          <w:sz w:val="22"/>
          <w:szCs w:val="22"/>
        </w:rPr>
        <w:t>H</w:t>
      </w:r>
      <w:r w:rsidRPr="007C0D35">
        <w:rPr>
          <w:rFonts w:ascii="Arial" w:eastAsia="Arial" w:hAnsi="Arial" w:cs="Arial"/>
          <w:w w:val="99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B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102"/>
          <w:sz w:val="22"/>
          <w:szCs w:val="22"/>
        </w:rPr>
        <w:t>C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102"/>
          <w:sz w:val="22"/>
          <w:szCs w:val="22"/>
        </w:rPr>
        <w:t>C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9"/>
          <w:sz w:val="22"/>
          <w:szCs w:val="22"/>
        </w:rPr>
        <w:t>R</w:t>
      </w:r>
      <w:r w:rsidRPr="007C0D35">
        <w:rPr>
          <w:rFonts w:ascii="Arial" w:eastAsia="Arial" w:hAnsi="Arial" w:cs="Arial"/>
          <w:w w:val="99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30"/>
          <w:sz w:val="22"/>
          <w:szCs w:val="22"/>
        </w:rPr>
        <w:t>’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4"/>
          <w:sz w:val="22"/>
          <w:szCs w:val="22"/>
        </w:rPr>
        <w:t>F</w:t>
      </w:r>
      <w:r w:rsidRPr="007C0D35">
        <w:rPr>
          <w:rFonts w:ascii="Arial" w:eastAsia="Arial" w:hAnsi="Arial" w:cs="Arial"/>
          <w:w w:val="94"/>
          <w:sz w:val="22"/>
          <w:szCs w:val="22"/>
        </w:rPr>
        <w:t>a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102"/>
          <w:sz w:val="22"/>
          <w:szCs w:val="22"/>
        </w:rPr>
        <w:t>h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e.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proofErr w:type="gramStart"/>
      <w:r w:rsidRPr="007C0D35">
        <w:rPr>
          <w:rFonts w:ascii="Arial" w:eastAsia="Arial" w:hAnsi="Arial" w:cs="Arial"/>
          <w:spacing w:val="15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w w:val="97"/>
          <w:sz w:val="22"/>
          <w:szCs w:val="22"/>
        </w:rPr>
        <w:t>o</w:t>
      </w:r>
      <w:proofErr w:type="spellEnd"/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9"/>
          <w:sz w:val="22"/>
          <w:szCs w:val="22"/>
        </w:rPr>
        <w:t>L</w:t>
      </w:r>
      <w:r w:rsidRPr="007C0D35">
        <w:rPr>
          <w:rFonts w:ascii="Arial" w:eastAsia="Arial" w:hAnsi="Arial" w:cs="Arial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spellEnd"/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102"/>
          <w:sz w:val="22"/>
          <w:szCs w:val="22"/>
        </w:rPr>
        <w:t>h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1"/>
          <w:w w:val="106"/>
          <w:sz w:val="22"/>
          <w:szCs w:val="22"/>
        </w:rPr>
        <w:t>“</w:t>
      </w:r>
      <w:r w:rsidRPr="007C0D35">
        <w:rPr>
          <w:rFonts w:ascii="Arial" w:eastAsia="Arial" w:hAnsi="Arial" w:cs="Arial"/>
          <w:w w:val="106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  <w:proofErr w:type="gramEnd"/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x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“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6"/>
          <w:w w:val="96"/>
          <w:sz w:val="22"/>
          <w:szCs w:val="22"/>
        </w:rPr>
        <w:t>T</w:t>
      </w:r>
      <w:r w:rsidRPr="007C0D35">
        <w:rPr>
          <w:rFonts w:ascii="Arial" w:eastAsia="Arial" w:hAnsi="Arial" w:cs="Arial"/>
          <w:w w:val="96"/>
          <w:sz w:val="22"/>
          <w:szCs w:val="22"/>
        </w:rPr>
        <w:t>r</w:t>
      </w:r>
      <w:proofErr w:type="spellEnd"/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6"/>
          <w:sz w:val="22"/>
          <w:szCs w:val="22"/>
        </w:rPr>
        <w:t>9</w:t>
      </w:r>
      <w:r w:rsidRPr="007C0D35">
        <w:rPr>
          <w:rFonts w:ascii="Arial" w:eastAsia="Arial" w:hAnsi="Arial" w:cs="Arial"/>
          <w:w w:val="106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y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0"/>
          <w:sz w:val="22"/>
          <w:szCs w:val="22"/>
        </w:rPr>
        <w:t>F</w:t>
      </w:r>
      <w:r w:rsidRPr="007C0D35">
        <w:rPr>
          <w:rFonts w:ascii="Arial" w:eastAsia="Arial" w:hAnsi="Arial" w:cs="Arial"/>
          <w:w w:val="90"/>
          <w:sz w:val="22"/>
          <w:szCs w:val="22"/>
        </w:rPr>
        <w:t>i</w:t>
      </w:r>
      <w:proofErr w:type="gram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proofErr w:type="spellEnd"/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6"/>
          <w:sz w:val="22"/>
          <w:szCs w:val="22"/>
        </w:rPr>
        <w:t>h</w:t>
      </w:r>
      <w:r w:rsidRPr="007C0D35">
        <w:rPr>
          <w:rFonts w:ascii="Arial" w:eastAsia="Arial" w:hAnsi="Arial" w:cs="Arial"/>
          <w:w w:val="9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6"/>
          <w:sz w:val="22"/>
          <w:szCs w:val="22"/>
        </w:rPr>
        <w:t>h</w:t>
      </w:r>
      <w:r w:rsidRPr="007C0D35">
        <w:rPr>
          <w:rFonts w:ascii="Arial" w:eastAsia="Arial" w:hAnsi="Arial" w:cs="Arial"/>
          <w:w w:val="9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3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6"/>
          <w:sz w:val="22"/>
          <w:szCs w:val="22"/>
        </w:rPr>
        <w:t>h</w:t>
      </w:r>
      <w:r w:rsidRPr="007C0D35">
        <w:rPr>
          <w:rFonts w:ascii="Arial" w:eastAsia="Arial" w:hAnsi="Arial" w:cs="Arial"/>
          <w:w w:val="9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3"/>
          <w:w w:val="102"/>
          <w:sz w:val="22"/>
          <w:szCs w:val="22"/>
        </w:rPr>
        <w:t>S</w:t>
      </w:r>
      <w:r w:rsidRPr="007C0D35">
        <w:rPr>
          <w:rFonts w:ascii="Arial" w:eastAsia="Arial" w:hAnsi="Arial" w:cs="Arial"/>
          <w:w w:val="102"/>
          <w:sz w:val="22"/>
          <w:szCs w:val="22"/>
        </w:rPr>
        <w:t>p</w:t>
      </w:r>
      <w:proofErr w:type="spellEnd"/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3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3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w w:val="99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7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30"/>
          <w:sz w:val="22"/>
          <w:szCs w:val="22"/>
        </w:rPr>
        <w:t>’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83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fr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fro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</w:p>
    <w:p w:rsidR="00F35537" w:rsidRPr="007C0D35" w:rsidRDefault="00022AE4">
      <w:pPr>
        <w:spacing w:before="25"/>
        <w:ind w:left="431" w:right="6012"/>
        <w:jc w:val="center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3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. 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83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3"/>
          <w:w w:val="98"/>
          <w:sz w:val="22"/>
          <w:szCs w:val="22"/>
        </w:rPr>
        <w:t>e</w:t>
      </w:r>
      <w:r w:rsidRPr="007C0D35">
        <w:rPr>
          <w:rFonts w:ascii="Arial" w:eastAsia="Arial" w:hAnsi="Arial" w:cs="Arial"/>
          <w:w w:val="98"/>
          <w:sz w:val="22"/>
          <w:szCs w:val="22"/>
        </w:rPr>
        <w:t>x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3"/>
          <w:w w:val="98"/>
          <w:sz w:val="22"/>
          <w:szCs w:val="22"/>
        </w:rPr>
        <w:t>a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1"/>
          <w:w w:val="106"/>
          <w:sz w:val="22"/>
          <w:szCs w:val="22"/>
        </w:rPr>
        <w:t>“</w:t>
      </w:r>
      <w:r w:rsidRPr="007C0D35">
        <w:rPr>
          <w:rFonts w:ascii="Arial" w:eastAsia="Arial" w:hAnsi="Arial" w:cs="Arial"/>
          <w:w w:val="106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1"/>
          <w:w w:val="101"/>
          <w:sz w:val="22"/>
          <w:szCs w:val="22"/>
        </w:rPr>
        <w:t>B</w:t>
      </w:r>
      <w:r w:rsidRPr="007C0D35">
        <w:rPr>
          <w:rFonts w:ascii="Arial" w:eastAsia="Arial" w:hAnsi="Arial" w:cs="Arial"/>
          <w:w w:val="101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  <w:proofErr w:type="gramEnd"/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x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101"/>
          <w:sz w:val="22"/>
          <w:szCs w:val="22"/>
        </w:rPr>
        <w:t>M</w:t>
      </w:r>
      <w:r w:rsidRPr="007C0D35">
        <w:rPr>
          <w:rFonts w:ascii="Arial" w:eastAsia="Arial" w:hAnsi="Arial" w:cs="Arial"/>
          <w:w w:val="101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101"/>
          <w:sz w:val="22"/>
          <w:szCs w:val="22"/>
        </w:rPr>
        <w:t>m</w:t>
      </w:r>
      <w:r w:rsidRPr="007C0D35">
        <w:rPr>
          <w:rFonts w:ascii="Arial" w:eastAsia="Arial" w:hAnsi="Arial" w:cs="Arial"/>
          <w:w w:val="101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3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w w:val="99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96"/>
          <w:sz w:val="22"/>
          <w:szCs w:val="22"/>
        </w:rPr>
        <w:t>E</w:t>
      </w:r>
      <w:r w:rsidRPr="007C0D35">
        <w:rPr>
          <w:rFonts w:ascii="Arial" w:eastAsia="Arial" w:hAnsi="Arial" w:cs="Arial"/>
          <w:w w:val="96"/>
          <w:sz w:val="22"/>
          <w:szCs w:val="22"/>
        </w:rPr>
        <w:t>x</w:t>
      </w:r>
      <w:proofErr w:type="gram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3"/>
          <w:w w:val="101"/>
          <w:sz w:val="22"/>
          <w:szCs w:val="22"/>
        </w:rPr>
        <w:t>S</w:t>
      </w:r>
      <w:r w:rsidRPr="007C0D35">
        <w:rPr>
          <w:rFonts w:ascii="Arial" w:eastAsia="Arial" w:hAnsi="Arial" w:cs="Arial"/>
          <w:w w:val="101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1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t. </w:t>
      </w:r>
      <w:r w:rsidRPr="007C0D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ee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5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il</w:t>
      </w:r>
      <w:r w:rsidRPr="007C0D35">
        <w:rPr>
          <w:rFonts w:ascii="Arial" w:eastAsia="Arial" w:hAnsi="Arial" w:cs="Arial"/>
          <w:sz w:val="22"/>
          <w:szCs w:val="22"/>
        </w:rPr>
        <w:t xml:space="preserve">l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lum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sz w:val="22"/>
          <w:szCs w:val="22"/>
        </w:rPr>
        <w:t>“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lum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4"/>
          <w:sz w:val="22"/>
          <w:szCs w:val="22"/>
        </w:rPr>
        <w:t>“</w:t>
      </w:r>
      <w:r w:rsidRPr="007C0D35">
        <w:rPr>
          <w:rFonts w:ascii="Arial" w:eastAsia="Arial" w:hAnsi="Arial" w:cs="Arial"/>
          <w:w w:val="104"/>
          <w:sz w:val="22"/>
          <w:szCs w:val="22"/>
        </w:rPr>
        <w:t>W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2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6"/>
          <w:sz w:val="22"/>
          <w:szCs w:val="22"/>
        </w:rPr>
        <w:t>“</w:t>
      </w:r>
      <w:r w:rsidRPr="007C0D35">
        <w:rPr>
          <w:rFonts w:ascii="Arial" w:eastAsia="Arial" w:hAnsi="Arial" w:cs="Arial"/>
          <w:w w:val="106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9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k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3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6"/>
          <w:sz w:val="22"/>
          <w:szCs w:val="22"/>
        </w:rPr>
        <w:t>“</w:t>
      </w:r>
      <w:r w:rsidRPr="007C0D35">
        <w:rPr>
          <w:rFonts w:ascii="Arial" w:eastAsia="Arial" w:hAnsi="Arial" w:cs="Arial"/>
          <w:w w:val="106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9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k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 w:rsidP="007C0D35">
      <w:pPr>
        <w:tabs>
          <w:tab w:val="left" w:pos="1540"/>
        </w:tabs>
        <w:spacing w:before="5" w:line="251" w:lineRule="auto"/>
        <w:ind w:left="1545" w:right="505" w:hanging="360"/>
        <w:rPr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 w:rsidRPr="007C0D35">
        <w:rPr>
          <w:rFonts w:ascii="Courier New" w:eastAsia="Courier New" w:hAnsi="Courier New" w:cs="Courier New"/>
          <w:spacing w:val="-98"/>
          <w:sz w:val="22"/>
          <w:szCs w:val="22"/>
        </w:rPr>
        <w:t xml:space="preserve"> </w:t>
      </w:r>
      <w:r w:rsidRPr="007C0D35">
        <w:rPr>
          <w:rFonts w:ascii="Courier New" w:eastAsia="Courier New" w:hAnsi="Courier New" w:cs="Courier New"/>
          <w:sz w:val="22"/>
          <w:szCs w:val="22"/>
        </w:rPr>
        <w:tab/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ll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be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 xml:space="preserve">&gt;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8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w w:val="98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z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 xml:space="preserve">.  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8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w w:val="98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  <w:r w:rsidR="007C0D35" w:rsidRPr="007C0D35">
        <w:rPr>
          <w:sz w:val="22"/>
          <w:szCs w:val="22"/>
        </w:rPr>
        <w:t xml:space="preserve"> </w:t>
      </w:r>
    </w:p>
    <w:p w:rsidR="00F35537" w:rsidRPr="007C0D35" w:rsidRDefault="00022AE4">
      <w:pPr>
        <w:spacing w:before="46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nu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cc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5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lastRenderedPageBreak/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rg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=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8</w:t>
      </w:r>
      <w:r w:rsidRPr="007C0D35">
        <w:rPr>
          <w:rFonts w:ascii="Arial" w:eastAsia="Arial" w:hAnsi="Arial" w:cs="Arial"/>
          <w:w w:val="104"/>
          <w:sz w:val="22"/>
          <w:szCs w:val="22"/>
        </w:rPr>
        <w:t>0</w:t>
      </w:r>
    </w:p>
    <w:p w:rsidR="00F35537" w:rsidRPr="007C0D35" w:rsidRDefault="00022AE4">
      <w:pPr>
        <w:spacing w:before="25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=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7</w:t>
      </w:r>
      <w:r w:rsidRPr="007C0D35">
        <w:rPr>
          <w:rFonts w:ascii="Arial" w:eastAsia="Arial" w:hAnsi="Arial" w:cs="Arial"/>
          <w:w w:val="104"/>
          <w:sz w:val="22"/>
          <w:szCs w:val="22"/>
        </w:rPr>
        <w:t>5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7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rg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=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6</w:t>
      </w:r>
      <w:r w:rsidRPr="007C0D35">
        <w:rPr>
          <w:rFonts w:ascii="Arial" w:eastAsia="Arial" w:hAnsi="Arial" w:cs="Arial"/>
          <w:w w:val="104"/>
          <w:sz w:val="22"/>
          <w:szCs w:val="22"/>
        </w:rPr>
        <w:t>5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7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=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60</w:t>
      </w:r>
    </w:p>
    <w:p w:rsidR="00F35537" w:rsidRPr="007C0D35" w:rsidRDefault="00022AE4">
      <w:pPr>
        <w:spacing w:before="25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ee</w:t>
      </w:r>
      <w:r w:rsidRPr="007C0D35">
        <w:rPr>
          <w:rFonts w:ascii="Arial" w:eastAsia="Arial" w:hAnsi="Arial" w:cs="Arial"/>
          <w:sz w:val="22"/>
          <w:szCs w:val="22"/>
        </w:rPr>
        <w:t>t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xi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xim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w w:val="104"/>
          <w:sz w:val="22"/>
          <w:szCs w:val="22"/>
        </w:rPr>
        <w:t>1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4"/>
          <w:sz w:val="22"/>
          <w:szCs w:val="22"/>
        </w:rPr>
        <w:t>0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z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1</w:t>
      </w:r>
      <w:r w:rsidRPr="007C0D35">
        <w:rPr>
          <w:rFonts w:ascii="Arial" w:eastAsia="Arial" w:hAnsi="Arial" w:cs="Arial"/>
          <w:w w:val="104"/>
          <w:sz w:val="22"/>
          <w:szCs w:val="22"/>
        </w:rPr>
        <w:t>4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gr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gramEnd"/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ll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gramEnd"/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V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3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1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Ri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gr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ta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gramEnd"/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7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gramEnd"/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V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3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w w:val="99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z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1</w:t>
      </w:r>
      <w:r w:rsidRPr="007C0D35">
        <w:rPr>
          <w:rFonts w:ascii="Arial" w:eastAsia="Arial" w:hAnsi="Arial" w:cs="Arial"/>
          <w:w w:val="104"/>
          <w:sz w:val="22"/>
          <w:szCs w:val="22"/>
        </w:rPr>
        <w:t>2</w:t>
      </w:r>
    </w:p>
    <w:p w:rsidR="00F35537" w:rsidRPr="007C0D35" w:rsidRDefault="00022AE4">
      <w:pPr>
        <w:spacing w:before="1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rg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xi</w:t>
      </w:r>
      <w:r w:rsidRPr="007C0D35">
        <w:rPr>
          <w:rFonts w:ascii="Arial" w:eastAsia="Arial" w:hAnsi="Arial" w:cs="Arial"/>
          <w:sz w:val="22"/>
          <w:szCs w:val="22"/>
        </w:rPr>
        <w:t xml:space="preserve">s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xi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9</w:t>
      </w:r>
      <w:r w:rsidRPr="007C0D35">
        <w:rPr>
          <w:rFonts w:ascii="Arial" w:eastAsia="Arial" w:hAnsi="Arial" w:cs="Arial"/>
          <w:sz w:val="22"/>
          <w:szCs w:val="22"/>
        </w:rPr>
        <w:t>0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1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limin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gr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lumn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/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lum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ad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g</w:t>
      </w:r>
    </w:p>
    <w:p w:rsidR="00F35537" w:rsidRPr="007C0D35" w:rsidRDefault="00022AE4">
      <w:pPr>
        <w:spacing w:before="20"/>
        <w:ind w:left="431" w:right="4986"/>
        <w:jc w:val="center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w w:val="93"/>
          <w:sz w:val="22"/>
          <w:szCs w:val="22"/>
        </w:rPr>
        <w:t>(</w:t>
      </w:r>
      <w:proofErr w:type="gramStart"/>
      <w:r w:rsidRPr="007C0D35">
        <w:rPr>
          <w:rFonts w:ascii="Arial" w:eastAsia="Arial" w:hAnsi="Arial" w:cs="Arial"/>
          <w:spacing w:val="1"/>
          <w:w w:val="93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93"/>
          <w:sz w:val="22"/>
          <w:szCs w:val="22"/>
        </w:rPr>
        <w:t>.e</w:t>
      </w:r>
      <w:proofErr w:type="gramEnd"/>
      <w:r w:rsidRPr="007C0D35">
        <w:rPr>
          <w:rFonts w:ascii="Arial" w:eastAsia="Arial" w:hAnsi="Arial" w:cs="Arial"/>
          <w:w w:val="93"/>
          <w:sz w:val="22"/>
          <w:szCs w:val="22"/>
        </w:rPr>
        <w:t>.</w:t>
      </w:r>
      <w:r w:rsidRPr="007C0D35"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4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5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  <w:r w:rsidRPr="007C0D35">
        <w:rPr>
          <w:rFonts w:ascii="Arial" w:eastAsia="Arial" w:hAnsi="Arial" w:cs="Arial"/>
          <w:spacing w:val="18"/>
          <w:w w:val="75"/>
          <w:sz w:val="22"/>
          <w:szCs w:val="22"/>
        </w:rPr>
        <w:t xml:space="preserve"> </w:t>
      </w:r>
      <w:r w:rsidRPr="007C0D35">
        <w:rPr>
          <w:rFonts w:ascii="Wingdings" w:eastAsia="Wingdings" w:hAnsi="Wingdings" w:cs="Wingdings"/>
          <w:sz w:val="22"/>
          <w:szCs w:val="22"/>
        </w:rPr>
        <w:t></w:t>
      </w:r>
      <w:r w:rsidRPr="007C0D35">
        <w:rPr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Ri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Wingdings" w:eastAsia="Wingdings" w:hAnsi="Wingdings" w:cs="Wingdings"/>
          <w:sz w:val="22"/>
          <w:szCs w:val="22"/>
        </w:rPr>
        <w:t></w:t>
      </w:r>
      <w:r w:rsidRPr="007C0D35">
        <w:rPr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w w:val="99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6"/>
          <w:w w:val="93"/>
          <w:sz w:val="22"/>
          <w:szCs w:val="22"/>
        </w:rPr>
        <w:t>T</w:t>
      </w:r>
      <w:r w:rsidRPr="007C0D35">
        <w:rPr>
          <w:rFonts w:ascii="Arial" w:eastAsia="Arial" w:hAnsi="Arial" w:cs="Arial"/>
          <w:w w:val="93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b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102"/>
          <w:sz w:val="22"/>
          <w:szCs w:val="22"/>
        </w:rPr>
        <w:t>C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4"/>
          <w:w w:val="102"/>
          <w:sz w:val="22"/>
          <w:szCs w:val="22"/>
        </w:rPr>
        <w:t>C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8"/>
          <w:w w:val="102"/>
          <w:sz w:val="22"/>
          <w:szCs w:val="22"/>
        </w:rPr>
        <w:t>A</w:t>
      </w:r>
      <w:r w:rsidRPr="007C0D35">
        <w:rPr>
          <w:rFonts w:ascii="Arial" w:eastAsia="Arial" w:hAnsi="Arial" w:cs="Arial"/>
          <w:w w:val="10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b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2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2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lumn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3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 xml:space="preserve">t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4"/>
          <w:sz w:val="22"/>
          <w:szCs w:val="22"/>
        </w:rPr>
        <w:t>B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l</w:t>
      </w:r>
      <w:proofErr w:type="spellEnd"/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1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ts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5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w w:val="95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d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Ri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4"/>
          <w:sz w:val="22"/>
          <w:szCs w:val="22"/>
        </w:rPr>
        <w:t>B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l</w:t>
      </w:r>
      <w:proofErr w:type="spellEnd"/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1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ts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5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w w:val="95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d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d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4"/>
          <w:sz w:val="22"/>
          <w:szCs w:val="22"/>
        </w:rPr>
        <w:t>B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l</w:t>
      </w:r>
      <w:proofErr w:type="spellEnd"/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o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5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89"/>
          <w:sz w:val="22"/>
          <w:szCs w:val="22"/>
        </w:rPr>
        <w:t>Fil</w:t>
      </w:r>
      <w:r w:rsidRPr="007C0D35">
        <w:rPr>
          <w:rFonts w:ascii="Arial" w:eastAsia="Arial" w:hAnsi="Arial" w:cs="Arial"/>
          <w:w w:val="89"/>
          <w:sz w:val="22"/>
          <w:szCs w:val="22"/>
        </w:rPr>
        <w:t>l</w:t>
      </w:r>
      <w:r w:rsidRPr="007C0D35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ts</w:t>
      </w:r>
    </w:p>
    <w:p w:rsidR="00F35537" w:rsidRPr="007C0D35" w:rsidRDefault="00022AE4">
      <w:pPr>
        <w:spacing w:before="25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5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w w:val="95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re</w:t>
      </w:r>
    </w:p>
    <w:p w:rsidR="00F35537" w:rsidRPr="007C0D35" w:rsidRDefault="00022AE4">
      <w:pPr>
        <w:spacing w:before="20"/>
        <w:ind w:left="19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</w:t>
      </w:r>
      <w:r w:rsidRPr="007C0D35">
        <w:rPr>
          <w:sz w:val="22"/>
          <w:szCs w:val="22"/>
        </w:rPr>
        <w:t xml:space="preserve">     </w:t>
      </w:r>
      <w:r w:rsidRPr="007C0D35">
        <w:rPr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tabs>
          <w:tab w:val="left" w:pos="500"/>
        </w:tabs>
        <w:spacing w:before="20" w:line="271" w:lineRule="auto"/>
        <w:ind w:left="465" w:right="304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sz w:val="22"/>
          <w:szCs w:val="22"/>
        </w:rPr>
        <w:tab/>
      </w:r>
      <w:proofErr w:type="gramStart"/>
      <w:r w:rsidRPr="007C0D35">
        <w:rPr>
          <w:rFonts w:ascii="Arial" w:eastAsia="Arial" w:hAnsi="Arial" w:cs="Arial"/>
          <w:spacing w:val="-1"/>
          <w:w w:val="94"/>
          <w:sz w:val="22"/>
          <w:szCs w:val="22"/>
        </w:rPr>
        <w:t>I</w:t>
      </w:r>
      <w:r w:rsidRPr="007C0D35">
        <w:rPr>
          <w:rFonts w:ascii="Arial" w:eastAsia="Arial" w:hAnsi="Arial" w:cs="Arial"/>
          <w:w w:val="94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5"/>
          <w:w w:val="9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ta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R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1"/>
          <w:sz w:val="22"/>
          <w:szCs w:val="22"/>
        </w:rPr>
        <w:t>um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Bl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t,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 xml:space="preserve">d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 xml:space="preserve">a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Bl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w w:val="111"/>
          <w:sz w:val="22"/>
          <w:szCs w:val="22"/>
        </w:rPr>
        <w:t xml:space="preserve">t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az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</w:p>
    <w:p w:rsidR="00F35537" w:rsidRPr="007C0D35" w:rsidRDefault="00022AE4">
      <w:pPr>
        <w:spacing w:line="180" w:lineRule="exact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lastRenderedPageBreak/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nl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103"/>
          <w:sz w:val="22"/>
          <w:szCs w:val="22"/>
        </w:rPr>
        <w:t>“R</w:t>
      </w:r>
      <w:r w:rsidRPr="007C0D35">
        <w:rPr>
          <w:rFonts w:ascii="Arial" w:eastAsia="Arial" w:hAnsi="Arial" w:cs="Arial"/>
          <w:w w:val="103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30"/>
          <w:sz w:val="22"/>
          <w:szCs w:val="22"/>
        </w:rPr>
        <w:t>’</w:t>
      </w:r>
      <w:proofErr w:type="gram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2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sin</w:t>
      </w:r>
      <w:r w:rsidRPr="007C0D35">
        <w:rPr>
          <w:rFonts w:ascii="Arial" w:eastAsia="Arial" w:hAnsi="Arial" w:cs="Arial"/>
          <w:sz w:val="22"/>
          <w:szCs w:val="22"/>
        </w:rPr>
        <w:t>g</w:t>
      </w:r>
      <w:proofErr w:type="gramEnd"/>
      <w:r w:rsidRPr="007C0D35">
        <w:rPr>
          <w:rFonts w:ascii="Arial" w:eastAsia="Arial" w:hAnsi="Arial" w:cs="Arial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rro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o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o</w:t>
      </w:r>
      <w:r w:rsidRPr="007C0D35">
        <w:rPr>
          <w:rFonts w:ascii="Arial" w:eastAsia="Arial" w:hAnsi="Arial" w:cs="Arial"/>
          <w:spacing w:val="6"/>
          <w:sz w:val="22"/>
          <w:szCs w:val="22"/>
        </w:rPr>
        <w:t>-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rr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0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sin</w:t>
      </w:r>
      <w:r w:rsidRPr="007C0D35">
        <w:rPr>
          <w:rFonts w:ascii="Arial" w:eastAsia="Arial" w:hAnsi="Arial" w:cs="Arial"/>
          <w:sz w:val="22"/>
          <w:szCs w:val="22"/>
        </w:rPr>
        <w:t xml:space="preserve">g </w:t>
      </w:r>
      <w:r w:rsidRPr="007C0D35">
        <w:rPr>
          <w:rFonts w:ascii="Arial" w:eastAsia="Arial" w:hAnsi="Arial" w:cs="Arial"/>
          <w:spacing w:val="2"/>
          <w:sz w:val="22"/>
          <w:szCs w:val="22"/>
        </w:rPr>
        <w:t>Wor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2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Y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ll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</w:p>
    <w:p w:rsidR="00F35537" w:rsidRPr="007C0D35" w:rsidRDefault="00022AE4">
      <w:pPr>
        <w:spacing w:before="10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k</w:t>
      </w:r>
      <w:proofErr w:type="gramEnd"/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n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</w:t>
      </w:r>
      <w:r w:rsidRPr="007C0D35">
        <w:rPr>
          <w:rFonts w:ascii="Arial" w:eastAsia="Arial" w:hAnsi="Arial" w:cs="Arial"/>
          <w:sz w:val="22"/>
          <w:szCs w:val="22"/>
        </w:rPr>
        <w:t>te</w:t>
      </w:r>
      <w:r w:rsidRPr="007C0D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rro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lin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1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7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x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x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w w:val="104"/>
          <w:sz w:val="22"/>
          <w:szCs w:val="22"/>
        </w:rPr>
        <w:t>:</w:t>
      </w:r>
    </w:p>
    <w:p w:rsidR="00F35537" w:rsidRPr="007C0D35" w:rsidRDefault="00022AE4">
      <w:pPr>
        <w:spacing w:before="2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pacing w:val="2"/>
          <w:sz w:val="22"/>
          <w:szCs w:val="22"/>
        </w:rPr>
        <w:t>kf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 xml:space="preserve">t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11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h</w:t>
      </w:r>
      <w:proofErr w:type="gramEnd"/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6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w w:val="101"/>
          <w:sz w:val="22"/>
          <w:szCs w:val="22"/>
        </w:rPr>
        <w:t>d</w:t>
      </w:r>
      <w:r w:rsidRPr="007C0D35">
        <w:rPr>
          <w:rFonts w:ascii="Arial" w:eastAsia="Arial" w:hAnsi="Arial" w:cs="Arial"/>
          <w:spacing w:val="6"/>
          <w:w w:val="101"/>
          <w:sz w:val="22"/>
          <w:szCs w:val="22"/>
        </w:rPr>
        <w:t>l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</w:p>
    <w:p w:rsidR="00F35537" w:rsidRPr="007C0D35" w:rsidRDefault="00022AE4" w:rsidP="00C413AC">
      <w:pPr>
        <w:spacing w:before="5"/>
        <w:ind w:left="1185"/>
        <w:rPr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um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a</w:t>
      </w:r>
      <w:proofErr w:type="gramEnd"/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46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: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9"/>
          <w:sz w:val="22"/>
          <w:szCs w:val="22"/>
        </w:rPr>
        <w:t>c</w:t>
      </w:r>
      <w:r w:rsidRPr="007C0D35">
        <w:rPr>
          <w:rFonts w:ascii="Arial" w:eastAsia="Arial" w:hAnsi="Arial" w:cs="Arial"/>
          <w:w w:val="109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</w:p>
    <w:p w:rsidR="00F35537" w:rsidRPr="007C0D35" w:rsidRDefault="00022AE4">
      <w:pPr>
        <w:spacing w:before="25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sz w:val="22"/>
          <w:szCs w:val="22"/>
        </w:rPr>
        <w:t>“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7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5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es</w:t>
      </w:r>
    </w:p>
    <w:p w:rsidR="00F35537" w:rsidRPr="007C0D35" w:rsidRDefault="00022AE4">
      <w:pPr>
        <w:spacing w:before="5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1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y</w:t>
      </w:r>
    </w:p>
    <w:p w:rsidR="00F35537" w:rsidRPr="007C0D35" w:rsidRDefault="00022AE4">
      <w:pPr>
        <w:spacing w:before="20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yp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Bo</w:t>
      </w:r>
      <w:r w:rsidRPr="007C0D35">
        <w:rPr>
          <w:rFonts w:ascii="Arial" w:eastAsia="Arial" w:hAnsi="Arial" w:cs="Arial"/>
          <w:sz w:val="22"/>
          <w:szCs w:val="22"/>
        </w:rPr>
        <w:t>x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“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6"/>
          <w:w w:val="97"/>
          <w:sz w:val="22"/>
          <w:szCs w:val="22"/>
        </w:rPr>
        <w:t>T</w:t>
      </w:r>
      <w:r w:rsidRPr="007C0D35">
        <w:rPr>
          <w:rFonts w:ascii="Arial" w:eastAsia="Arial" w:hAnsi="Arial" w:cs="Arial"/>
          <w:w w:val="97"/>
          <w:sz w:val="22"/>
          <w:szCs w:val="22"/>
        </w:rPr>
        <w:t>h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93"/>
          <w:sz w:val="22"/>
          <w:szCs w:val="22"/>
        </w:rPr>
        <w:t>E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6"/>
          <w:sz w:val="22"/>
          <w:szCs w:val="22"/>
        </w:rPr>
        <w:t>”</w:t>
      </w:r>
    </w:p>
    <w:p w:rsidR="00F35537" w:rsidRPr="007C0D35" w:rsidRDefault="00022AE4">
      <w:pPr>
        <w:spacing w:before="10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proofErr w:type="gramEnd"/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sz w:val="22"/>
          <w:szCs w:val="22"/>
        </w:rPr>
        <w:t>b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off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4"/>
          <w:w w:val="98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w w:val="98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w w:val="98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g</w:t>
      </w:r>
      <w:r w:rsidRPr="007C0D35">
        <w:rPr>
          <w:rFonts w:ascii="Arial" w:eastAsia="Arial" w:hAnsi="Arial" w:cs="Arial"/>
          <w:w w:val="98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w w:val="9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</w:p>
    <w:p w:rsidR="00F35537" w:rsidRPr="007C0D35" w:rsidRDefault="00022AE4">
      <w:pPr>
        <w:spacing w:before="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proofErr w:type="gramStart"/>
      <w:r w:rsidRPr="007C0D35">
        <w:rPr>
          <w:rFonts w:ascii="Arial" w:eastAsia="Arial" w:hAnsi="Arial" w:cs="Arial"/>
          <w:spacing w:val="15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w w:val="97"/>
          <w:sz w:val="22"/>
          <w:szCs w:val="22"/>
        </w:rPr>
        <w:t>o</w:t>
      </w:r>
      <w:proofErr w:type="spellEnd"/>
      <w:proofErr w:type="gram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9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5"/>
          <w:w w:val="102"/>
          <w:sz w:val="22"/>
          <w:szCs w:val="22"/>
        </w:rPr>
        <w:t>h</w:t>
      </w:r>
      <w:r w:rsidRPr="007C0D35">
        <w:rPr>
          <w:rFonts w:ascii="Arial" w:eastAsia="Arial" w:hAnsi="Arial" w:cs="Arial"/>
          <w:w w:val="10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o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l</w:t>
      </w:r>
      <w:proofErr w:type="spellEnd"/>
    </w:p>
    <w:p w:rsidR="00F35537" w:rsidRPr="007C0D35" w:rsidRDefault="00022AE4">
      <w:pPr>
        <w:spacing w:before="2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U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us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v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4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</w:p>
    <w:p w:rsidR="00F35537" w:rsidRPr="007C0D35" w:rsidRDefault="00022AE4">
      <w:pPr>
        <w:spacing w:before="20"/>
        <w:ind w:left="531" w:right="8438"/>
        <w:jc w:val="center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p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5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95"/>
          <w:sz w:val="22"/>
          <w:szCs w:val="22"/>
        </w:rPr>
        <w:t>l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</w:p>
    <w:p w:rsidR="00F35537" w:rsidRPr="007C0D35" w:rsidRDefault="00022AE4">
      <w:pPr>
        <w:spacing w:before="2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:</w:t>
      </w:r>
    </w:p>
    <w:p w:rsidR="00F35537" w:rsidRPr="007C0D35" w:rsidRDefault="00022AE4">
      <w:pPr>
        <w:spacing w:before="20"/>
        <w:ind w:left="1285"/>
        <w:rPr>
          <w:rFonts w:ascii="Arial" w:eastAsia="Arial" w:hAnsi="Arial" w:cs="Arial"/>
          <w:sz w:val="22"/>
          <w:szCs w:val="22"/>
        </w:rPr>
      </w:pPr>
      <w:proofErr w:type="gramStart"/>
      <w:r w:rsidRPr="007C0D35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7C0D35">
        <w:rPr>
          <w:rFonts w:ascii="Courier New" w:eastAsia="Courier New" w:hAnsi="Courier New" w:cs="Courier New"/>
          <w:spacing w:val="5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w</w:t>
      </w:r>
      <w:proofErr w:type="gramEnd"/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nsi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Yo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iu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No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1"/>
          <w:sz w:val="22"/>
          <w:szCs w:val="22"/>
        </w:rPr>
        <w:t>S</w:t>
      </w:r>
      <w:r w:rsidRPr="007C0D35">
        <w:rPr>
          <w:rFonts w:ascii="Arial" w:eastAsia="Arial" w:hAnsi="Arial" w:cs="Arial"/>
          <w:spacing w:val="2"/>
          <w:w w:val="101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un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</w:p>
    <w:p w:rsidR="00F35537" w:rsidRPr="007C0D35" w:rsidRDefault="00022AE4">
      <w:pPr>
        <w:spacing w:before="1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tabs>
          <w:tab w:val="left" w:pos="560"/>
        </w:tabs>
        <w:spacing w:before="20" w:line="265" w:lineRule="auto"/>
        <w:ind w:left="565" w:right="511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rFonts w:ascii="Arial" w:eastAsia="Arial" w:hAnsi="Arial" w:cs="Arial"/>
          <w:sz w:val="22"/>
          <w:szCs w:val="22"/>
        </w:rPr>
        <w:t>H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hli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  <w:highlight w:val="yellow"/>
        </w:rPr>
        <w:t>“</w:t>
      </w:r>
      <w:proofErr w:type="spellStart"/>
      <w:r w:rsidRPr="007C0D35">
        <w:rPr>
          <w:rFonts w:ascii="Arial" w:eastAsia="Arial" w:hAnsi="Arial" w:cs="Arial"/>
          <w:sz w:val="22"/>
          <w:szCs w:val="22"/>
          <w:highlight w:val="yellow"/>
        </w:rPr>
        <w:t>C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  <w:highlight w:val="yellow"/>
        </w:rPr>
        <w:t>o</w:t>
      </w:r>
      <w:r w:rsidRPr="007C0D35">
        <w:rPr>
          <w:rFonts w:ascii="Arial" w:eastAsia="Arial" w:hAnsi="Arial" w:cs="Arial"/>
          <w:spacing w:val="2"/>
          <w:w w:val="97"/>
          <w:sz w:val="22"/>
          <w:szCs w:val="22"/>
          <w:highlight w:val="yellow"/>
        </w:rPr>
        <w:t>ff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  <w:highlight w:val="yellow"/>
        </w:rPr>
        <w:t>e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  <w:highlight w:val="yellow"/>
        </w:rPr>
        <w:t>e</w:t>
      </w:r>
      <w:r w:rsidRPr="007C0D35">
        <w:rPr>
          <w:rFonts w:ascii="Arial" w:eastAsia="Arial" w:hAnsi="Arial" w:cs="Arial"/>
          <w:spacing w:val="-1"/>
          <w:w w:val="130"/>
          <w:sz w:val="22"/>
          <w:szCs w:val="22"/>
          <w:highlight w:val="yellow"/>
        </w:rPr>
        <w:t>’</w:t>
      </w:r>
      <w:r w:rsidRPr="007C0D35">
        <w:rPr>
          <w:rFonts w:ascii="Arial" w:eastAsia="Arial" w:hAnsi="Arial" w:cs="Arial"/>
          <w:sz w:val="22"/>
          <w:szCs w:val="22"/>
          <w:highlight w:val="yellow"/>
        </w:rPr>
        <w:t>s</w:t>
      </w:r>
      <w:proofErr w:type="spellEnd"/>
      <w:r w:rsidRPr="007C0D35">
        <w:rPr>
          <w:rFonts w:ascii="Arial" w:eastAsia="Arial" w:hAnsi="Arial" w:cs="Arial"/>
          <w:w w:val="104"/>
          <w:sz w:val="22"/>
          <w:szCs w:val="22"/>
          <w:highlight w:val="yellow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  <w:highlight w:val="yellow"/>
        </w:rPr>
        <w:t>o</w:t>
      </w:r>
      <w:r w:rsidRPr="007C0D35">
        <w:rPr>
          <w:rFonts w:ascii="Arial" w:eastAsia="Arial" w:hAnsi="Arial" w:cs="Arial"/>
          <w:sz w:val="22"/>
          <w:szCs w:val="22"/>
          <w:highlight w:val="yellow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  <w:highlight w:val="yellow"/>
        </w:rPr>
        <w:t xml:space="preserve"> </w:t>
      </w:r>
      <w:r w:rsidRPr="007C0D35">
        <w:rPr>
          <w:rFonts w:ascii="Arial" w:eastAsia="Arial" w:hAnsi="Arial" w:cs="Arial"/>
          <w:sz w:val="22"/>
          <w:szCs w:val="22"/>
          <w:highlight w:val="yellow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  <w:highlight w:val="yellow"/>
        </w:rPr>
        <w:t>h</w:t>
      </w:r>
      <w:r w:rsidRPr="007C0D35">
        <w:rPr>
          <w:rFonts w:ascii="Arial" w:eastAsia="Arial" w:hAnsi="Arial" w:cs="Arial"/>
          <w:sz w:val="22"/>
          <w:szCs w:val="22"/>
          <w:highlight w:val="yellow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  <w:highlight w:val="yellow"/>
        </w:rPr>
        <w:t xml:space="preserve"> Wor</w:t>
      </w:r>
      <w:r w:rsidRPr="007C0D35">
        <w:rPr>
          <w:rFonts w:ascii="Arial" w:eastAsia="Arial" w:hAnsi="Arial" w:cs="Arial"/>
          <w:spacing w:val="1"/>
          <w:sz w:val="22"/>
          <w:szCs w:val="22"/>
          <w:highlight w:val="yellow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  <w:highlight w:val="yellow"/>
        </w:rPr>
        <w:t>d</w:t>
      </w:r>
      <w:r w:rsidRPr="007C0D35">
        <w:rPr>
          <w:rFonts w:ascii="Arial" w:eastAsia="Arial" w:hAnsi="Arial" w:cs="Arial"/>
          <w:sz w:val="22"/>
          <w:szCs w:val="22"/>
          <w:highlight w:val="yellow"/>
        </w:rPr>
        <w:t>”</w:t>
      </w:r>
      <w:r w:rsidRPr="007C0D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nim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 xml:space="preserve">t </w:t>
      </w:r>
      <w:r w:rsidRPr="007C0D35">
        <w:rPr>
          <w:rFonts w:ascii="Arial" w:eastAsia="Arial" w:hAnsi="Arial" w:cs="Arial"/>
          <w:spacing w:val="5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 xml:space="preserve">&gt;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v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iu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3"/>
          <w:sz w:val="22"/>
          <w:szCs w:val="22"/>
        </w:rPr>
        <w:t>.</w:t>
      </w:r>
      <w:r w:rsidRPr="007C0D35">
        <w:rPr>
          <w:rFonts w:ascii="Arial" w:eastAsia="Arial" w:hAnsi="Arial" w:cs="Arial"/>
          <w:sz w:val="22"/>
          <w:szCs w:val="22"/>
        </w:rPr>
        <w:t xml:space="preserve">K. 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pp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tabs>
          <w:tab w:val="left" w:pos="560"/>
        </w:tabs>
        <w:spacing w:before="5" w:line="265" w:lineRule="auto"/>
        <w:ind w:left="565" w:right="703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ea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nim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4"/>
          <w:sz w:val="22"/>
          <w:szCs w:val="22"/>
        </w:rPr>
        <w:t>de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*K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min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il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4"/>
          <w:sz w:val="22"/>
          <w:szCs w:val="22"/>
        </w:rPr>
        <w:t>v</w:t>
      </w:r>
      <w:r w:rsidRPr="007C0D35">
        <w:rPr>
          <w:rFonts w:ascii="Arial" w:eastAsia="Arial" w:hAnsi="Arial" w:cs="Arial"/>
          <w:sz w:val="22"/>
          <w:szCs w:val="22"/>
        </w:rPr>
        <w:t xml:space="preserve">e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1"/>
          <w:sz w:val="22"/>
          <w:szCs w:val="22"/>
        </w:rPr>
        <w:t>ull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ts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3"/>
          <w:w w:val="98"/>
          <w:sz w:val="22"/>
          <w:szCs w:val="22"/>
        </w:rPr>
        <w:t>A</w:t>
      </w:r>
      <w:r w:rsidRPr="007C0D35">
        <w:rPr>
          <w:rFonts w:ascii="Arial" w:eastAsia="Arial" w:hAnsi="Arial" w:cs="Arial"/>
          <w:w w:val="98"/>
          <w:sz w:val="22"/>
          <w:szCs w:val="22"/>
        </w:rPr>
        <w:t>f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3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v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7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4"/>
          <w:sz w:val="22"/>
          <w:szCs w:val="22"/>
        </w:rPr>
        <w:t>k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</w:p>
    <w:p w:rsidR="00F35537" w:rsidRPr="007C0D35" w:rsidRDefault="00022AE4">
      <w:pPr>
        <w:tabs>
          <w:tab w:val="left" w:pos="560"/>
        </w:tabs>
        <w:spacing w:line="268" w:lineRule="auto"/>
        <w:ind w:left="565" w:right="455" w:hanging="360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rFonts w:ascii="Wingdings" w:eastAsia="Wingdings" w:hAnsi="Wingdings" w:cs="Wingdings"/>
          <w:spacing w:val="-164"/>
          <w:sz w:val="22"/>
          <w:szCs w:val="22"/>
        </w:rPr>
        <w:t></w:t>
      </w:r>
      <w:r w:rsidRPr="007C0D35">
        <w:rPr>
          <w:sz w:val="22"/>
          <w:szCs w:val="22"/>
        </w:rPr>
        <w:tab/>
      </w:r>
      <w:proofErr w:type="gramStart"/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“R</w:t>
      </w:r>
      <w:r w:rsidRPr="007C0D35">
        <w:rPr>
          <w:rFonts w:ascii="Arial" w:eastAsia="Arial" w:hAnsi="Arial" w:cs="Arial"/>
          <w:spacing w:val="7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s</w:t>
      </w:r>
      <w:r w:rsidRPr="007C0D35">
        <w:rPr>
          <w:rFonts w:ascii="Arial" w:eastAsia="Arial" w:hAnsi="Arial" w:cs="Arial"/>
          <w:w w:val="104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’</w:t>
      </w:r>
      <w:r w:rsidRPr="007C0D35">
        <w:rPr>
          <w:rFonts w:ascii="Arial" w:eastAsia="Arial" w:hAnsi="Arial" w:cs="Arial"/>
          <w:spacing w:val="1"/>
          <w:w w:val="104"/>
          <w:sz w:val="22"/>
          <w:szCs w:val="22"/>
        </w:rPr>
        <w:t>s</w:t>
      </w:r>
      <w:r w:rsidRPr="007C0D35">
        <w:rPr>
          <w:rFonts w:ascii="Arial" w:eastAsia="Arial" w:hAnsi="Arial" w:cs="Arial"/>
          <w:w w:val="104"/>
          <w:sz w:val="22"/>
          <w:szCs w:val="22"/>
        </w:rPr>
        <w:t>”</w:t>
      </w:r>
      <w:r w:rsidRPr="007C0D35">
        <w:rPr>
          <w:rFonts w:ascii="Arial" w:eastAsia="Arial" w:hAnsi="Arial" w:cs="Arial"/>
          <w:spacing w:val="8"/>
          <w:w w:val="10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,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2"/>
          <w:sz w:val="22"/>
          <w:szCs w:val="22"/>
        </w:rPr>
        <w:t>or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75"/>
          <w:sz w:val="22"/>
          <w:szCs w:val="22"/>
        </w:rPr>
        <w:t>(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&amp;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w w:val="99"/>
          <w:sz w:val="22"/>
          <w:szCs w:val="22"/>
        </w:rPr>
        <w:t>D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7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w w:val="104"/>
          <w:sz w:val="22"/>
          <w:szCs w:val="22"/>
        </w:rPr>
        <w:t>k</w:t>
      </w:r>
      <w:r w:rsidRPr="007C0D35">
        <w:rPr>
          <w:rFonts w:ascii="Arial" w:eastAsia="Arial" w:hAnsi="Arial" w:cs="Arial"/>
          <w:w w:val="75"/>
          <w:sz w:val="22"/>
          <w:szCs w:val="22"/>
        </w:rPr>
        <w:t>)</w:t>
      </w:r>
      <w:r w:rsidRPr="007C0D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>ff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 E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si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B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iu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to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proofErr w:type="spellEnd"/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f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4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pacing w:val="-1"/>
          <w:sz w:val="22"/>
          <w:szCs w:val="22"/>
        </w:rPr>
        <w:t>i</w:t>
      </w:r>
      <w:r w:rsidRPr="007C0D35">
        <w:rPr>
          <w:rFonts w:ascii="Arial" w:eastAsia="Arial" w:hAnsi="Arial" w:cs="Arial"/>
          <w:sz w:val="22"/>
          <w:szCs w:val="22"/>
        </w:rPr>
        <w:t>th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ev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 xml:space="preserve">&gt;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line="180" w:lineRule="exact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b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pacing w:val="2"/>
          <w:sz w:val="22"/>
          <w:szCs w:val="22"/>
        </w:rPr>
        <w:t>k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C</w:t>
      </w:r>
      <w:r w:rsidRPr="007C0D35">
        <w:rPr>
          <w:rFonts w:ascii="Arial" w:eastAsia="Arial" w:hAnsi="Arial" w:cs="Arial"/>
          <w:spacing w:val="1"/>
          <w:sz w:val="22"/>
          <w:szCs w:val="22"/>
        </w:rPr>
        <w:t>us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>f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Se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F</w:t>
      </w:r>
      <w:r w:rsidRPr="007C0D35">
        <w:rPr>
          <w:rFonts w:ascii="Arial" w:eastAsia="Arial" w:hAnsi="Arial" w:cs="Arial"/>
          <w:spacing w:val="4"/>
          <w:sz w:val="22"/>
          <w:szCs w:val="22"/>
        </w:rPr>
        <w:t>a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pacing w:val="1"/>
          <w:sz w:val="22"/>
          <w:szCs w:val="22"/>
        </w:rPr>
        <w:t>iu</w:t>
      </w:r>
      <w:r w:rsidRPr="007C0D35">
        <w:rPr>
          <w:rFonts w:ascii="Arial" w:eastAsia="Arial" w:hAnsi="Arial" w:cs="Arial"/>
          <w:sz w:val="22"/>
          <w:szCs w:val="22"/>
        </w:rPr>
        <w:t>m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pe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107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>h</w:t>
      </w:r>
    </w:p>
    <w:p w:rsidR="00F35537" w:rsidRPr="007C0D35" w:rsidRDefault="00022AE4">
      <w:pPr>
        <w:spacing w:before="20"/>
        <w:ind w:left="565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ev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w w:val="104"/>
          <w:sz w:val="22"/>
          <w:szCs w:val="22"/>
        </w:rPr>
        <w:t>.</w:t>
      </w:r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proofErr w:type="gramEnd"/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pacing w:val="2"/>
          <w:sz w:val="22"/>
          <w:szCs w:val="22"/>
        </w:rPr>
        <w:t>oo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y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7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"/>
          <w:sz w:val="22"/>
          <w:szCs w:val="22"/>
        </w:rPr>
        <w:t>w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1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 w:rsidRPr="007C0D35">
        <w:rPr>
          <w:rFonts w:ascii="Arial" w:eastAsia="Arial" w:hAnsi="Arial" w:cs="Arial"/>
          <w:sz w:val="22"/>
          <w:szCs w:val="22"/>
        </w:rPr>
        <w:t>r</w:t>
      </w:r>
      <w:r w:rsidRPr="007C0D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5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</w:p>
    <w:p w:rsidR="00F35537" w:rsidRPr="007C0D35" w:rsidRDefault="00022AE4">
      <w:pPr>
        <w:spacing w:before="2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6"/>
          <w:w w:val="95"/>
          <w:sz w:val="22"/>
          <w:szCs w:val="22"/>
        </w:rPr>
        <w:t>T</w:t>
      </w:r>
      <w:r w:rsidRPr="007C0D35">
        <w:rPr>
          <w:rFonts w:ascii="Arial" w:eastAsia="Arial" w:hAnsi="Arial" w:cs="Arial"/>
          <w:w w:val="95"/>
          <w:sz w:val="22"/>
          <w:szCs w:val="22"/>
        </w:rPr>
        <w:t>y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7"/>
          <w:sz w:val="22"/>
          <w:szCs w:val="22"/>
        </w:rPr>
        <w:t>p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e</w:t>
      </w:r>
      <w:proofErr w:type="gramEnd"/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1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l</w:t>
      </w:r>
      <w:r w:rsidRPr="007C0D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+</w:t>
      </w:r>
      <w:r w:rsidRPr="007C0D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w w:val="104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 </w:t>
      </w:r>
      <w:r w:rsidRPr="007C0D35">
        <w:rPr>
          <w:spacing w:val="-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96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w w:val="96"/>
          <w:sz w:val="22"/>
          <w:szCs w:val="22"/>
        </w:rPr>
        <w:t>e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w w:val="97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w w:val="87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6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8"/>
          <w:w w:val="95"/>
          <w:sz w:val="22"/>
          <w:szCs w:val="22"/>
        </w:rPr>
        <w:t>I</w:t>
      </w:r>
      <w:r w:rsidRPr="007C0D35">
        <w:rPr>
          <w:rFonts w:ascii="Arial" w:eastAsia="Arial" w:hAnsi="Arial" w:cs="Arial"/>
          <w:w w:val="95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&gt;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&gt;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1"/>
          <w:sz w:val="22"/>
          <w:szCs w:val="22"/>
        </w:rPr>
        <w:t>F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&gt;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8"/>
          <w:w w:val="102"/>
          <w:sz w:val="22"/>
          <w:szCs w:val="22"/>
        </w:rPr>
        <w:t>e</w:t>
      </w:r>
      <w:r w:rsidRPr="007C0D35">
        <w:rPr>
          <w:rFonts w:ascii="Arial" w:eastAsia="Arial" w:hAnsi="Arial" w:cs="Arial"/>
          <w:w w:val="102"/>
          <w:sz w:val="22"/>
          <w:szCs w:val="22"/>
        </w:rPr>
        <w:t>c</w:t>
      </w:r>
      <w:proofErr w:type="spellEnd"/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r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6"/>
          <w:sz w:val="22"/>
          <w:szCs w:val="22"/>
        </w:rPr>
        <w:t>v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d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spacing w:val="18"/>
          <w:w w:val="102"/>
          <w:sz w:val="22"/>
          <w:szCs w:val="22"/>
        </w:rPr>
        <w:t>e</w:t>
      </w:r>
      <w:r w:rsidRPr="007C0D35">
        <w:rPr>
          <w:rFonts w:ascii="Arial" w:eastAsia="Arial" w:hAnsi="Arial" w:cs="Arial"/>
          <w:w w:val="102"/>
          <w:sz w:val="22"/>
          <w:szCs w:val="22"/>
        </w:rPr>
        <w:t>d</w:t>
      </w:r>
      <w:proofErr w:type="spellEnd"/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g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7"/>
          <w:sz w:val="22"/>
          <w:szCs w:val="22"/>
        </w:rPr>
        <w:t>&gt;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S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e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8"/>
          <w:sz w:val="22"/>
          <w:szCs w:val="22"/>
        </w:rPr>
        <w:t>P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8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w w:val="97"/>
          <w:sz w:val="22"/>
          <w:szCs w:val="22"/>
        </w:rPr>
        <w:t>y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</w:p>
    <w:p w:rsidR="00F35537" w:rsidRPr="007C0D35" w:rsidRDefault="00022AE4">
      <w:pPr>
        <w:spacing w:before="20"/>
        <w:ind w:left="565"/>
        <w:rPr>
          <w:rFonts w:ascii="Arial" w:eastAsia="Arial" w:hAnsi="Arial" w:cs="Arial"/>
          <w:sz w:val="22"/>
          <w:szCs w:val="22"/>
        </w:rPr>
      </w:pPr>
      <w:r w:rsidRPr="007C0D35">
        <w:rPr>
          <w:rFonts w:ascii="Arial" w:eastAsia="Arial" w:hAnsi="Arial" w:cs="Arial"/>
          <w:spacing w:val="13"/>
          <w:w w:val="99"/>
          <w:sz w:val="22"/>
          <w:szCs w:val="22"/>
        </w:rPr>
        <w:t>A</w:t>
      </w:r>
      <w:r w:rsidRPr="007C0D35">
        <w:rPr>
          <w:rFonts w:ascii="Arial" w:eastAsia="Arial" w:hAnsi="Arial" w:cs="Arial"/>
          <w:w w:val="99"/>
          <w:sz w:val="22"/>
          <w:szCs w:val="22"/>
        </w:rPr>
        <w:t>u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m</w:t>
      </w:r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11"/>
          <w:sz w:val="22"/>
          <w:szCs w:val="22"/>
        </w:rPr>
        <w:t>t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i</w:t>
      </w:r>
      <w:proofErr w:type="spellEnd"/>
      <w:r w:rsidRPr="007C0D35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8"/>
          <w:sz w:val="22"/>
          <w:szCs w:val="22"/>
        </w:rPr>
        <w:t>c</w:t>
      </w:r>
      <w:r w:rsidRPr="007C0D35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97"/>
          <w:sz w:val="22"/>
          <w:szCs w:val="22"/>
        </w:rPr>
        <w:t>a</w:t>
      </w:r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proofErr w:type="spellStart"/>
      <w:r w:rsidRPr="007C0D35">
        <w:rPr>
          <w:rFonts w:ascii="Arial" w:eastAsia="Arial" w:hAnsi="Arial" w:cs="Arial"/>
          <w:w w:val="87"/>
          <w:sz w:val="22"/>
          <w:szCs w:val="22"/>
        </w:rPr>
        <w:t>l</w:t>
      </w:r>
      <w:proofErr w:type="spellEnd"/>
      <w:r w:rsidRPr="007C0D35"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y</w:t>
      </w:r>
      <w:r w:rsidRPr="007C0D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99"/>
          <w:sz w:val="22"/>
          <w:szCs w:val="22"/>
        </w:rPr>
        <w:t>O</w:t>
      </w:r>
      <w:r w:rsidRPr="007C0D35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  <w:r w:rsidRPr="007C0D35"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proofErr w:type="gramStart"/>
      <w:r w:rsidRPr="007C0D35">
        <w:rPr>
          <w:rFonts w:ascii="Arial" w:eastAsia="Arial" w:hAnsi="Arial" w:cs="Arial"/>
          <w:w w:val="101"/>
          <w:sz w:val="22"/>
          <w:szCs w:val="22"/>
        </w:rPr>
        <w:t>K</w:t>
      </w:r>
      <w:r w:rsidRPr="007C0D35"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w w:val="104"/>
          <w:sz w:val="22"/>
          <w:szCs w:val="22"/>
        </w:rPr>
        <w:t>.</w:t>
      </w:r>
      <w:proofErr w:type="gramEnd"/>
    </w:p>
    <w:p w:rsidR="00F35537" w:rsidRPr="007C0D35" w:rsidRDefault="00022AE4">
      <w:pPr>
        <w:spacing w:before="25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lastRenderedPageBreak/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g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t C</w:t>
      </w:r>
      <w:r w:rsidRPr="007C0D35">
        <w:rPr>
          <w:rFonts w:ascii="Arial" w:eastAsia="Arial" w:hAnsi="Arial" w:cs="Arial"/>
          <w:spacing w:val="1"/>
          <w:sz w:val="22"/>
          <w:szCs w:val="22"/>
        </w:rPr>
        <w:t>li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k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u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d</w:t>
      </w:r>
      <w:r w:rsidRPr="007C0D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pacing w:val="1"/>
          <w:sz w:val="22"/>
          <w:szCs w:val="22"/>
        </w:rPr>
        <w:t>il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6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1"/>
          <w:sz w:val="22"/>
          <w:szCs w:val="22"/>
        </w:rPr>
        <w:t>ni</w:t>
      </w:r>
      <w:r w:rsidRPr="007C0D35">
        <w:rPr>
          <w:rFonts w:ascii="Arial" w:eastAsia="Arial" w:hAnsi="Arial" w:cs="Arial"/>
          <w:spacing w:val="6"/>
          <w:sz w:val="22"/>
          <w:szCs w:val="22"/>
        </w:rPr>
        <w:t>m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  <w:r w:rsidRPr="007C0D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2"/>
          <w:sz w:val="22"/>
          <w:szCs w:val="22"/>
        </w:rPr>
        <w:t>O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pacing w:val="1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5"/>
          <w:sz w:val="22"/>
          <w:szCs w:val="22"/>
        </w:rPr>
        <w:t>t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p</w:t>
      </w:r>
      <w:r w:rsidRPr="007C0D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ay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  <w:r w:rsidRPr="007C0D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pacing w:val="2"/>
          <w:sz w:val="22"/>
          <w:szCs w:val="22"/>
        </w:rPr>
        <w:t>f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r 8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S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de</w:t>
      </w:r>
      <w:r w:rsidRPr="007C0D35">
        <w:rPr>
          <w:rFonts w:ascii="Arial" w:eastAsia="Arial" w:hAnsi="Arial" w:cs="Arial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&gt;</w:t>
      </w:r>
      <w:r w:rsidRPr="007C0D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3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l</w:t>
      </w:r>
      <w:r w:rsidRPr="007C0D35">
        <w:rPr>
          <w:rFonts w:ascii="Arial" w:eastAsia="Arial" w:hAnsi="Arial" w:cs="Arial"/>
          <w:spacing w:val="4"/>
          <w:sz w:val="22"/>
          <w:szCs w:val="22"/>
        </w:rPr>
        <w:t>e</w:t>
      </w:r>
      <w:r w:rsidRPr="007C0D35">
        <w:rPr>
          <w:rFonts w:ascii="Arial" w:eastAsia="Arial" w:hAnsi="Arial" w:cs="Arial"/>
          <w:spacing w:val="-1"/>
          <w:sz w:val="22"/>
          <w:szCs w:val="22"/>
        </w:rPr>
        <w:t>c</w:t>
      </w:r>
      <w:r w:rsidRPr="007C0D35">
        <w:rPr>
          <w:rFonts w:ascii="Arial" w:eastAsia="Arial" w:hAnsi="Arial" w:cs="Arial"/>
          <w:sz w:val="22"/>
          <w:szCs w:val="22"/>
        </w:rPr>
        <w:t>t H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d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2"/>
          <w:sz w:val="22"/>
          <w:szCs w:val="22"/>
        </w:rPr>
        <w:t>W</w:t>
      </w:r>
      <w:r w:rsidRPr="007C0D35">
        <w:rPr>
          <w:rFonts w:ascii="Arial" w:eastAsia="Arial" w:hAnsi="Arial" w:cs="Arial"/>
          <w:spacing w:val="1"/>
          <w:sz w:val="22"/>
          <w:szCs w:val="22"/>
        </w:rPr>
        <w:t>hil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6"/>
          <w:sz w:val="22"/>
          <w:szCs w:val="22"/>
        </w:rPr>
        <w:t>l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ay</w:t>
      </w:r>
      <w:r w:rsidRPr="007C0D35">
        <w:rPr>
          <w:rFonts w:ascii="Arial" w:eastAsia="Arial" w:hAnsi="Arial" w:cs="Arial"/>
          <w:spacing w:val="1"/>
          <w:sz w:val="22"/>
          <w:szCs w:val="22"/>
        </w:rPr>
        <w:t>in</w:t>
      </w:r>
      <w:r w:rsidRPr="007C0D35">
        <w:rPr>
          <w:rFonts w:ascii="Arial" w:eastAsia="Arial" w:hAnsi="Arial" w:cs="Arial"/>
          <w:sz w:val="22"/>
          <w:szCs w:val="22"/>
        </w:rPr>
        <w:t>g</w:t>
      </w:r>
    </w:p>
    <w:p w:rsidR="00F35537" w:rsidRPr="007C0D35" w:rsidRDefault="00022AE4">
      <w:pPr>
        <w:spacing w:before="20"/>
        <w:ind w:left="205"/>
        <w:rPr>
          <w:rFonts w:ascii="Arial" w:eastAsia="Arial" w:hAnsi="Arial" w:cs="Arial"/>
          <w:sz w:val="22"/>
          <w:szCs w:val="22"/>
        </w:rPr>
      </w:pPr>
      <w:r w:rsidRPr="007C0D35">
        <w:rPr>
          <w:rFonts w:ascii="Wingdings" w:eastAsia="Wingdings" w:hAnsi="Wingdings" w:cs="Wingdings"/>
          <w:sz w:val="22"/>
          <w:szCs w:val="22"/>
        </w:rPr>
        <w:t></w:t>
      </w:r>
      <w:r w:rsidRPr="007C0D35">
        <w:rPr>
          <w:sz w:val="22"/>
          <w:szCs w:val="22"/>
        </w:rPr>
        <w:t xml:space="preserve">   </w:t>
      </w:r>
      <w:r w:rsidRPr="007C0D35">
        <w:rPr>
          <w:spacing w:val="38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ev</w:t>
      </w:r>
      <w:r w:rsidRPr="007C0D35">
        <w:rPr>
          <w:rFonts w:ascii="Arial" w:eastAsia="Arial" w:hAnsi="Arial" w:cs="Arial"/>
          <w:spacing w:val="6"/>
          <w:sz w:val="22"/>
          <w:szCs w:val="22"/>
        </w:rPr>
        <w:t>i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z w:val="22"/>
          <w:szCs w:val="22"/>
        </w:rPr>
        <w:t>w</w:t>
      </w:r>
      <w:r w:rsidRPr="007C0D3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5"/>
          <w:sz w:val="22"/>
          <w:szCs w:val="22"/>
        </w:rPr>
        <w:t>h</w:t>
      </w:r>
      <w:r w:rsidRPr="007C0D35">
        <w:rPr>
          <w:rFonts w:ascii="Arial" w:eastAsia="Arial" w:hAnsi="Arial" w:cs="Arial"/>
          <w:sz w:val="22"/>
          <w:szCs w:val="22"/>
        </w:rPr>
        <w:t>e</w:t>
      </w:r>
      <w:r w:rsidRPr="007C0D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C0D35">
        <w:rPr>
          <w:rFonts w:ascii="Arial" w:eastAsia="Arial" w:hAnsi="Arial" w:cs="Arial"/>
          <w:spacing w:val="-1"/>
          <w:sz w:val="22"/>
          <w:szCs w:val="22"/>
        </w:rPr>
        <w:t>P</w:t>
      </w:r>
      <w:r w:rsidRPr="007C0D35">
        <w:rPr>
          <w:rFonts w:ascii="Arial" w:eastAsia="Arial" w:hAnsi="Arial" w:cs="Arial"/>
          <w:spacing w:val="2"/>
          <w:sz w:val="22"/>
          <w:szCs w:val="22"/>
        </w:rPr>
        <w:t>r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1"/>
          <w:sz w:val="22"/>
          <w:szCs w:val="22"/>
        </w:rPr>
        <w:t>s</w:t>
      </w:r>
      <w:r w:rsidRPr="007C0D35">
        <w:rPr>
          <w:rFonts w:ascii="Arial" w:eastAsia="Arial" w:hAnsi="Arial" w:cs="Arial"/>
          <w:spacing w:val="-1"/>
          <w:sz w:val="22"/>
          <w:szCs w:val="22"/>
        </w:rPr>
        <w:t>e</w:t>
      </w:r>
      <w:r w:rsidRPr="007C0D35">
        <w:rPr>
          <w:rFonts w:ascii="Arial" w:eastAsia="Arial" w:hAnsi="Arial" w:cs="Arial"/>
          <w:spacing w:val="5"/>
          <w:sz w:val="22"/>
          <w:szCs w:val="22"/>
        </w:rPr>
        <w:t>n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-1"/>
          <w:sz w:val="22"/>
          <w:szCs w:val="22"/>
        </w:rPr>
        <w:t>a</w:t>
      </w:r>
      <w:r w:rsidRPr="007C0D35">
        <w:rPr>
          <w:rFonts w:ascii="Arial" w:eastAsia="Arial" w:hAnsi="Arial" w:cs="Arial"/>
          <w:sz w:val="22"/>
          <w:szCs w:val="22"/>
        </w:rPr>
        <w:t>t</w:t>
      </w:r>
      <w:r w:rsidRPr="007C0D35">
        <w:rPr>
          <w:rFonts w:ascii="Arial" w:eastAsia="Arial" w:hAnsi="Arial" w:cs="Arial"/>
          <w:spacing w:val="1"/>
          <w:sz w:val="22"/>
          <w:szCs w:val="22"/>
        </w:rPr>
        <w:t>i</w:t>
      </w:r>
      <w:r w:rsidRPr="007C0D35">
        <w:rPr>
          <w:rFonts w:ascii="Arial" w:eastAsia="Arial" w:hAnsi="Arial" w:cs="Arial"/>
          <w:spacing w:val="2"/>
          <w:sz w:val="22"/>
          <w:szCs w:val="22"/>
        </w:rPr>
        <w:t>o</w:t>
      </w:r>
      <w:r w:rsidRPr="007C0D35">
        <w:rPr>
          <w:rFonts w:ascii="Arial" w:eastAsia="Arial" w:hAnsi="Arial" w:cs="Arial"/>
          <w:sz w:val="22"/>
          <w:szCs w:val="22"/>
        </w:rPr>
        <w:t>n</w:t>
      </w:r>
    </w:p>
    <w:p w:rsidR="00F35537" w:rsidRPr="007C0D35" w:rsidRDefault="00F35537">
      <w:pPr>
        <w:spacing w:line="200" w:lineRule="exact"/>
      </w:pPr>
    </w:p>
    <w:p w:rsidR="00F35537" w:rsidRPr="007C0D35" w:rsidRDefault="00F35537">
      <w:pPr>
        <w:spacing w:line="200" w:lineRule="exact"/>
      </w:pPr>
    </w:p>
    <w:p w:rsidR="00F35537" w:rsidRPr="007C0D35" w:rsidRDefault="00F35537">
      <w:pPr>
        <w:spacing w:line="200" w:lineRule="exact"/>
      </w:pPr>
    </w:p>
    <w:p w:rsidR="007C0D35" w:rsidRPr="007C0D35" w:rsidRDefault="007C0D35">
      <w:pPr>
        <w:spacing w:before="18" w:line="200" w:lineRule="exact"/>
      </w:pPr>
    </w:p>
    <w:p w:rsidR="00F35537" w:rsidRPr="007C0D35" w:rsidRDefault="00022AE4">
      <w:pPr>
        <w:ind w:left="205"/>
        <w:rPr>
          <w:sz w:val="17"/>
          <w:szCs w:val="17"/>
        </w:rPr>
      </w:pPr>
      <w:r w:rsidRPr="007C0D35">
        <w:rPr>
          <w:spacing w:val="1"/>
          <w:sz w:val="17"/>
          <w:szCs w:val="17"/>
        </w:rPr>
        <w:t>N</w:t>
      </w:r>
      <w:r w:rsidRPr="007C0D35">
        <w:rPr>
          <w:spacing w:val="-2"/>
          <w:sz w:val="17"/>
          <w:szCs w:val="17"/>
        </w:rPr>
        <w:t>a</w:t>
      </w:r>
      <w:r w:rsidRPr="007C0D35">
        <w:rPr>
          <w:spacing w:val="6"/>
          <w:sz w:val="17"/>
          <w:szCs w:val="17"/>
        </w:rPr>
        <w:t>m</w:t>
      </w:r>
      <w:r w:rsidRPr="007C0D35">
        <w:rPr>
          <w:spacing w:val="-2"/>
          <w:sz w:val="17"/>
          <w:szCs w:val="17"/>
        </w:rPr>
        <w:t>e</w:t>
      </w:r>
      <w:r w:rsidRPr="007C0D35">
        <w:rPr>
          <w:sz w:val="17"/>
          <w:szCs w:val="17"/>
        </w:rPr>
        <w:t>:</w:t>
      </w:r>
      <w:r w:rsidRPr="007C0D35">
        <w:rPr>
          <w:spacing w:val="17"/>
          <w:sz w:val="17"/>
          <w:szCs w:val="17"/>
        </w:rPr>
        <w:t xml:space="preserve"> </w:t>
      </w:r>
      <w:r w:rsidRPr="007C0D35">
        <w:rPr>
          <w:spacing w:val="2"/>
          <w:w w:val="103"/>
          <w:sz w:val="17"/>
          <w:szCs w:val="17"/>
        </w:rPr>
        <w:t>________________</w:t>
      </w:r>
      <w:r w:rsidRPr="007C0D35">
        <w:rPr>
          <w:w w:val="103"/>
          <w:sz w:val="17"/>
          <w:szCs w:val="17"/>
          <w:u w:val="single" w:color="999898"/>
        </w:rPr>
        <w:t xml:space="preserve">   </w:t>
      </w:r>
      <w:r w:rsidRPr="007C0D35">
        <w:rPr>
          <w:spacing w:val="9"/>
          <w:w w:val="103"/>
          <w:sz w:val="17"/>
          <w:szCs w:val="17"/>
          <w:u w:val="single" w:color="999898"/>
        </w:rPr>
        <w:t xml:space="preserve"> </w:t>
      </w:r>
      <w:r w:rsidRPr="007C0D35">
        <w:rPr>
          <w:spacing w:val="-41"/>
          <w:w w:val="103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</w:t>
      </w:r>
      <w:r w:rsidRPr="007C0D35">
        <w:rPr>
          <w:sz w:val="17"/>
          <w:szCs w:val="17"/>
          <w:u w:val="single" w:color="999898"/>
        </w:rPr>
        <w:t xml:space="preserve">   </w:t>
      </w:r>
      <w:r w:rsidRPr="007C0D35">
        <w:rPr>
          <w:spacing w:val="15"/>
          <w:sz w:val="17"/>
          <w:szCs w:val="17"/>
          <w:u w:val="single" w:color="999898"/>
        </w:rPr>
        <w:t xml:space="preserve"> </w:t>
      </w:r>
      <w:r w:rsidRPr="007C0D35">
        <w:rPr>
          <w:spacing w:val="-39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</w:t>
      </w:r>
      <w:r w:rsidRPr="007C0D35">
        <w:rPr>
          <w:sz w:val="17"/>
          <w:szCs w:val="17"/>
          <w:u w:val="single" w:color="999898"/>
        </w:rPr>
        <w:t xml:space="preserve">   </w:t>
      </w:r>
      <w:r w:rsidRPr="007C0D35">
        <w:rPr>
          <w:spacing w:val="15"/>
          <w:sz w:val="17"/>
          <w:szCs w:val="17"/>
          <w:u w:val="single" w:color="999898"/>
        </w:rPr>
        <w:t xml:space="preserve"> </w:t>
      </w:r>
      <w:r w:rsidRPr="007C0D35">
        <w:rPr>
          <w:spacing w:val="-39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</w:t>
      </w:r>
      <w:r w:rsidRPr="007C0D35">
        <w:rPr>
          <w:sz w:val="17"/>
          <w:szCs w:val="17"/>
        </w:rPr>
        <w:t>_</w:t>
      </w:r>
      <w:r w:rsidRPr="007C0D35">
        <w:rPr>
          <w:sz w:val="17"/>
          <w:szCs w:val="17"/>
        </w:rPr>
        <w:t xml:space="preserve">              </w:t>
      </w:r>
      <w:r w:rsidRPr="007C0D35">
        <w:rPr>
          <w:spacing w:val="7"/>
          <w:sz w:val="17"/>
          <w:szCs w:val="17"/>
        </w:rPr>
        <w:t xml:space="preserve"> </w:t>
      </w:r>
      <w:r w:rsidRPr="007C0D35">
        <w:rPr>
          <w:spacing w:val="1"/>
          <w:sz w:val="17"/>
          <w:szCs w:val="17"/>
        </w:rPr>
        <w:t>D</w:t>
      </w:r>
      <w:r w:rsidRPr="007C0D35">
        <w:rPr>
          <w:spacing w:val="-2"/>
          <w:sz w:val="17"/>
          <w:szCs w:val="17"/>
        </w:rPr>
        <w:t>a</w:t>
      </w:r>
      <w:r w:rsidRPr="007C0D35">
        <w:rPr>
          <w:spacing w:val="4"/>
          <w:sz w:val="17"/>
          <w:szCs w:val="17"/>
        </w:rPr>
        <w:t>t</w:t>
      </w:r>
      <w:r w:rsidRPr="007C0D35">
        <w:rPr>
          <w:spacing w:val="-2"/>
          <w:sz w:val="17"/>
          <w:szCs w:val="17"/>
        </w:rPr>
        <w:t>e</w:t>
      </w:r>
      <w:r w:rsidRPr="007C0D35">
        <w:rPr>
          <w:sz w:val="17"/>
          <w:szCs w:val="17"/>
        </w:rPr>
        <w:t>:</w:t>
      </w:r>
      <w:r w:rsidRPr="007C0D35">
        <w:rPr>
          <w:spacing w:val="19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___________</w:t>
      </w:r>
      <w:r w:rsidRPr="007C0D35">
        <w:rPr>
          <w:sz w:val="17"/>
          <w:szCs w:val="17"/>
          <w:u w:val="single" w:color="999898"/>
        </w:rPr>
        <w:t xml:space="preserve">   </w:t>
      </w:r>
      <w:r w:rsidRPr="007C0D35">
        <w:rPr>
          <w:spacing w:val="38"/>
          <w:sz w:val="17"/>
          <w:szCs w:val="17"/>
          <w:u w:val="single" w:color="999898"/>
        </w:rPr>
        <w:t xml:space="preserve"> </w:t>
      </w:r>
      <w:r w:rsidRPr="007C0D35">
        <w:rPr>
          <w:spacing w:val="-39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_____</w:t>
      </w:r>
      <w:r w:rsidRPr="007C0D35">
        <w:rPr>
          <w:sz w:val="17"/>
          <w:szCs w:val="17"/>
          <w:u w:val="single" w:color="999898"/>
        </w:rPr>
        <w:t xml:space="preserve">   </w:t>
      </w:r>
      <w:r w:rsidRPr="007C0D35">
        <w:rPr>
          <w:spacing w:val="18"/>
          <w:sz w:val="17"/>
          <w:szCs w:val="17"/>
          <w:u w:val="single" w:color="999898"/>
        </w:rPr>
        <w:t xml:space="preserve"> </w:t>
      </w:r>
      <w:r w:rsidRPr="007C0D35">
        <w:rPr>
          <w:spacing w:val="-39"/>
          <w:sz w:val="17"/>
          <w:szCs w:val="17"/>
        </w:rPr>
        <w:t xml:space="preserve"> </w:t>
      </w:r>
      <w:r w:rsidRPr="007C0D35">
        <w:rPr>
          <w:spacing w:val="2"/>
          <w:sz w:val="17"/>
          <w:szCs w:val="17"/>
        </w:rPr>
        <w:t>____</w:t>
      </w:r>
      <w:r w:rsidRPr="007C0D35">
        <w:rPr>
          <w:sz w:val="17"/>
          <w:szCs w:val="17"/>
          <w:u w:val="single" w:color="999898"/>
        </w:rPr>
        <w:t xml:space="preserve">   </w:t>
      </w:r>
      <w:r w:rsidRPr="007C0D35">
        <w:rPr>
          <w:spacing w:val="15"/>
          <w:sz w:val="17"/>
          <w:szCs w:val="17"/>
          <w:u w:val="single" w:color="999898"/>
        </w:rPr>
        <w:t xml:space="preserve"> </w:t>
      </w:r>
      <w:r w:rsidRPr="007C0D35">
        <w:rPr>
          <w:spacing w:val="-39"/>
          <w:sz w:val="17"/>
          <w:szCs w:val="17"/>
        </w:rPr>
        <w:t xml:space="preserve"> </w:t>
      </w:r>
      <w:r w:rsidRPr="007C0D35">
        <w:rPr>
          <w:spacing w:val="2"/>
          <w:w w:val="104"/>
          <w:sz w:val="17"/>
          <w:szCs w:val="17"/>
        </w:rPr>
        <w:t>____</w:t>
      </w:r>
      <w:r w:rsidRPr="007C0D35">
        <w:rPr>
          <w:w w:val="104"/>
          <w:sz w:val="17"/>
          <w:szCs w:val="17"/>
        </w:rPr>
        <w:t>_</w:t>
      </w:r>
    </w:p>
    <w:p w:rsidR="00F35537" w:rsidRPr="007C0D35" w:rsidRDefault="00F35537">
      <w:pPr>
        <w:spacing w:before="13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542"/>
        <w:gridCol w:w="1766"/>
        <w:gridCol w:w="1762"/>
        <w:gridCol w:w="1766"/>
        <w:gridCol w:w="1767"/>
      </w:tblGrid>
      <w:tr w:rsidR="007C0D35" w:rsidRPr="007C0D35">
        <w:trPr>
          <w:trHeight w:hRule="exact" w:val="434"/>
        </w:trPr>
        <w:tc>
          <w:tcPr>
            <w:tcW w:w="9672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6E5E5"/>
          </w:tcPr>
          <w:p w:rsidR="00F35537" w:rsidRPr="007C0D35" w:rsidRDefault="00022AE4">
            <w:pPr>
              <w:spacing w:before="26"/>
              <w:ind w:left="2164" w:right="3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C0D35">
              <w:rPr>
                <w:rFonts w:ascii="Arial" w:eastAsia="Arial" w:hAnsi="Arial" w:cs="Arial"/>
                <w:spacing w:val="13"/>
                <w:w w:val="104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/</w:t>
            </w:r>
            <w:r w:rsidRPr="007C0D35">
              <w:rPr>
                <w:rFonts w:ascii="Arial" w:eastAsia="Arial" w:hAnsi="Arial" w:cs="Arial"/>
                <w:spacing w:val="-29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 xml:space="preserve">C    </w:t>
            </w:r>
            <w:r w:rsidRPr="007C0D35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-        </w:t>
            </w:r>
            <w:r w:rsidRPr="007C0D35">
              <w:rPr>
                <w:rFonts w:ascii="Arial" w:eastAsia="Arial" w:hAnsi="Arial" w:cs="Arial"/>
                <w:spacing w:val="23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1"/>
                <w:w w:val="95"/>
                <w:position w:val="2"/>
                <w:sz w:val="16"/>
                <w:szCs w:val="16"/>
              </w:rPr>
              <w:t>L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1"/>
                <w:position w:val="2"/>
                <w:sz w:val="16"/>
                <w:szCs w:val="16"/>
              </w:rPr>
              <w:t>v</w:t>
            </w:r>
            <w:r w:rsidRPr="007C0D35">
              <w:rPr>
                <w:rFonts w:ascii="Arial" w:eastAsia="Arial" w:hAnsi="Arial" w:cs="Arial"/>
                <w:spacing w:val="-31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82"/>
                <w:position w:val="2"/>
                <w:sz w:val="16"/>
                <w:szCs w:val="16"/>
              </w:rPr>
              <w:t xml:space="preserve">l </w:t>
            </w:r>
            <w:r w:rsidRPr="007C0D35">
              <w:rPr>
                <w:rFonts w:ascii="Arial" w:eastAsia="Arial" w:hAnsi="Arial" w:cs="Arial"/>
                <w:spacing w:val="4"/>
                <w:w w:val="82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1                    </w:t>
            </w:r>
            <w:r w:rsidRPr="007C0D35">
              <w:rPr>
                <w:rFonts w:ascii="Arial" w:eastAsia="Arial" w:hAnsi="Arial" w:cs="Arial"/>
                <w:spacing w:val="36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-        </w:t>
            </w:r>
            <w:r w:rsidRPr="007C0D35">
              <w:rPr>
                <w:rFonts w:ascii="Arial" w:eastAsia="Arial" w:hAnsi="Arial" w:cs="Arial"/>
                <w:spacing w:val="23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1"/>
                <w:w w:val="95"/>
                <w:position w:val="2"/>
                <w:sz w:val="16"/>
                <w:szCs w:val="16"/>
              </w:rPr>
              <w:t>L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1"/>
                <w:position w:val="2"/>
                <w:sz w:val="16"/>
                <w:szCs w:val="16"/>
              </w:rPr>
              <w:t>v</w:t>
            </w:r>
            <w:r w:rsidRPr="007C0D35">
              <w:rPr>
                <w:rFonts w:ascii="Arial" w:eastAsia="Arial" w:hAnsi="Arial" w:cs="Arial"/>
                <w:spacing w:val="-31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82"/>
                <w:position w:val="2"/>
                <w:sz w:val="16"/>
                <w:szCs w:val="16"/>
              </w:rPr>
              <w:t xml:space="preserve">l </w:t>
            </w:r>
            <w:r w:rsidRPr="007C0D35">
              <w:rPr>
                <w:rFonts w:ascii="Arial" w:eastAsia="Arial" w:hAnsi="Arial" w:cs="Arial"/>
                <w:spacing w:val="4"/>
                <w:w w:val="82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2               </w:t>
            </w:r>
            <w:r w:rsidRPr="007C0D35">
              <w:rPr>
                <w:rFonts w:ascii="Arial" w:eastAsia="Arial" w:hAnsi="Arial" w:cs="Arial"/>
                <w:spacing w:val="13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-        </w:t>
            </w:r>
            <w:r w:rsidRPr="007C0D35">
              <w:rPr>
                <w:rFonts w:ascii="Arial" w:eastAsia="Arial" w:hAnsi="Arial" w:cs="Arial"/>
                <w:spacing w:val="23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1"/>
                <w:w w:val="95"/>
                <w:position w:val="2"/>
                <w:sz w:val="16"/>
                <w:szCs w:val="16"/>
              </w:rPr>
              <w:t>L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1"/>
                <w:position w:val="2"/>
                <w:sz w:val="16"/>
                <w:szCs w:val="16"/>
              </w:rPr>
              <w:t>v</w:t>
            </w:r>
            <w:r w:rsidRPr="007C0D35">
              <w:rPr>
                <w:rFonts w:ascii="Arial" w:eastAsia="Arial" w:hAnsi="Arial" w:cs="Arial"/>
                <w:spacing w:val="-31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82"/>
                <w:position w:val="2"/>
                <w:sz w:val="16"/>
                <w:szCs w:val="16"/>
              </w:rPr>
              <w:t xml:space="preserve">l </w:t>
            </w:r>
            <w:r w:rsidRPr="007C0D35">
              <w:rPr>
                <w:rFonts w:ascii="Arial" w:eastAsia="Arial" w:hAnsi="Arial" w:cs="Arial"/>
                <w:spacing w:val="4"/>
                <w:w w:val="82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3               </w:t>
            </w:r>
            <w:r w:rsidRPr="007C0D35">
              <w:rPr>
                <w:rFonts w:ascii="Arial" w:eastAsia="Arial" w:hAnsi="Arial" w:cs="Arial"/>
                <w:spacing w:val="8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-        </w:t>
            </w:r>
            <w:r w:rsidRPr="007C0D35">
              <w:rPr>
                <w:rFonts w:ascii="Arial" w:eastAsia="Arial" w:hAnsi="Arial" w:cs="Arial"/>
                <w:spacing w:val="23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1"/>
                <w:w w:val="95"/>
                <w:position w:val="2"/>
                <w:sz w:val="16"/>
                <w:szCs w:val="16"/>
              </w:rPr>
              <w:t>L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1"/>
                <w:position w:val="2"/>
                <w:sz w:val="16"/>
                <w:szCs w:val="16"/>
              </w:rPr>
              <w:t>v</w:t>
            </w:r>
            <w:r w:rsidRPr="007C0D35">
              <w:rPr>
                <w:rFonts w:ascii="Arial" w:eastAsia="Arial" w:hAnsi="Arial" w:cs="Arial"/>
                <w:spacing w:val="-31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2"/>
                <w:position w:val="2"/>
                <w:sz w:val="16"/>
                <w:szCs w:val="16"/>
              </w:rPr>
              <w:t>e</w:t>
            </w:r>
            <w:r w:rsidRPr="007C0D35">
              <w:rPr>
                <w:rFonts w:ascii="Arial" w:eastAsia="Arial" w:hAnsi="Arial" w:cs="Arial"/>
                <w:spacing w:val="-30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82"/>
                <w:position w:val="2"/>
                <w:sz w:val="16"/>
                <w:szCs w:val="16"/>
              </w:rPr>
              <w:t xml:space="preserve">l </w:t>
            </w:r>
            <w:r w:rsidRPr="007C0D35">
              <w:rPr>
                <w:rFonts w:ascii="Arial" w:eastAsia="Arial" w:hAnsi="Arial" w:cs="Arial"/>
                <w:spacing w:val="4"/>
                <w:w w:val="82"/>
                <w:position w:val="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99"/>
                <w:position w:val="2"/>
                <w:sz w:val="16"/>
                <w:szCs w:val="16"/>
              </w:rPr>
              <w:t>4</w:t>
            </w:r>
          </w:p>
          <w:p w:rsidR="00F35537" w:rsidRPr="007C0D35" w:rsidRDefault="00022AE4">
            <w:pPr>
              <w:spacing w:line="160" w:lineRule="exact"/>
              <w:ind w:left="2679" w:right="8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C0D35">
              <w:rPr>
                <w:rFonts w:ascii="Arial" w:eastAsia="Arial" w:hAnsi="Arial" w:cs="Arial"/>
                <w:sz w:val="16"/>
                <w:szCs w:val="16"/>
              </w:rPr>
              <w:t>+</w:t>
            </w:r>
            <w:r w:rsidRPr="007C0D35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</w:t>
            </w:r>
            <w:r w:rsidRPr="007C0D35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z w:val="16"/>
                <w:szCs w:val="16"/>
              </w:rPr>
              <w:t xml:space="preserve">+                                    </w:t>
            </w:r>
            <w:r w:rsidRPr="007C0D35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sz w:val="16"/>
                <w:szCs w:val="16"/>
              </w:rPr>
              <w:t xml:space="preserve">+                                    </w:t>
            </w:r>
            <w:r w:rsidRPr="007C0D35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7C0D35">
              <w:rPr>
                <w:rFonts w:ascii="Arial" w:eastAsia="Arial" w:hAnsi="Arial" w:cs="Arial"/>
                <w:w w:val="101"/>
                <w:sz w:val="16"/>
                <w:szCs w:val="16"/>
              </w:rPr>
              <w:t>+</w:t>
            </w:r>
          </w:p>
        </w:tc>
      </w:tr>
      <w:tr w:rsidR="007C0D35" w:rsidRPr="007C0D35">
        <w:trPr>
          <w:trHeight w:hRule="exact" w:val="315"/>
        </w:trPr>
        <w:tc>
          <w:tcPr>
            <w:tcW w:w="9672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EDEDE"/>
          </w:tcPr>
          <w:p w:rsidR="00F35537" w:rsidRPr="007C0D35" w:rsidRDefault="00022AE4">
            <w:pPr>
              <w:spacing w:before="68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C0D35">
              <w:rPr>
                <w:rFonts w:ascii="Arial" w:eastAsia="Arial" w:hAnsi="Arial" w:cs="Arial"/>
                <w:spacing w:val="16"/>
                <w:w w:val="97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h</w:t>
            </w:r>
            <w:proofErr w:type="spellEnd"/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proofErr w:type="spellStart"/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i</w:t>
            </w:r>
            <w:proofErr w:type="spellEnd"/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k</w:t>
            </w:r>
            <w:r w:rsidRPr="007C0D35">
              <w:rPr>
                <w:rFonts w:ascii="Arial" w:eastAsia="Arial" w:hAnsi="Arial" w:cs="Arial"/>
                <w:spacing w:val="-30"/>
                <w:sz w:val="17"/>
                <w:szCs w:val="17"/>
              </w:rPr>
              <w:t xml:space="preserve"> </w:t>
            </w:r>
            <w:proofErr w:type="spellStart"/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i</w:t>
            </w:r>
            <w:proofErr w:type="spellEnd"/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6"/>
                <w:sz w:val="17"/>
                <w:szCs w:val="17"/>
              </w:rPr>
              <w:t>g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Pr="007C0D35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83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-27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7"/>
                <w:sz w:val="17"/>
                <w:szCs w:val="17"/>
              </w:rPr>
              <w:t>q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proofErr w:type="spellStart"/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i</w:t>
            </w:r>
            <w:proofErr w:type="spellEnd"/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8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-3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7C0D35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~</w:t>
            </w:r>
            <w:r w:rsidRPr="007C0D35"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6"/>
                <w:sz w:val="17"/>
                <w:szCs w:val="17"/>
              </w:rPr>
              <w:t>1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7C0D35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8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-3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k</w:t>
            </w:r>
            <w:r w:rsidRPr="007C0D35">
              <w:rPr>
                <w:rFonts w:ascii="Arial" w:eastAsia="Arial" w:hAnsi="Arial" w:cs="Arial"/>
                <w:spacing w:val="-30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C0D35" w:rsidRPr="007C0D35">
        <w:trPr>
          <w:trHeight w:hRule="exact" w:val="1665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tabs>
                <w:tab w:val="left" w:pos="460"/>
              </w:tabs>
              <w:spacing w:before="57" w:line="267" w:lineRule="auto"/>
              <w:ind w:left="465" w:right="104" w:hanging="360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  <w:r w:rsidRPr="007C0D35">
              <w:rPr>
                <w:rFonts w:ascii="Wingdings" w:eastAsia="Wingdings" w:hAnsi="Wingdings" w:cs="Wingdings"/>
                <w:spacing w:val="-164"/>
                <w:sz w:val="17"/>
                <w:szCs w:val="17"/>
              </w:rPr>
              <w:t></w:t>
            </w:r>
            <w:r w:rsidRPr="007C0D35">
              <w:rPr>
                <w:sz w:val="17"/>
                <w:szCs w:val="17"/>
              </w:rPr>
              <w:tab/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6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5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k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ill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75"/>
                <w:sz w:val="17"/>
                <w:szCs w:val="17"/>
              </w:rPr>
              <w:t>(</w:t>
            </w:r>
            <w:r w:rsidRPr="007C0D35"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d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4"/>
                <w:w w:val="96"/>
                <w:sz w:val="17"/>
                <w:szCs w:val="17"/>
              </w:rPr>
              <w:t>v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p</w:t>
            </w:r>
            <w:r w:rsidRPr="007C0D35">
              <w:rPr>
                <w:rFonts w:ascii="Arial" w:eastAsia="Arial" w:hAnsi="Arial" w:cs="Arial"/>
                <w:spacing w:val="6"/>
                <w:w w:val="104"/>
                <w:sz w:val="17"/>
                <w:szCs w:val="17"/>
              </w:rPr>
              <w:t>m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 xml:space="preserve">t 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7C0D35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uni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7C0D35"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25"/>
                <w:sz w:val="17"/>
                <w:szCs w:val="17"/>
              </w:rPr>
              <w:t xml:space="preserve">/ 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nim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7C0D35"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at</w:t>
            </w:r>
          </w:p>
          <w:p w:rsidR="00F35537" w:rsidRPr="007C0D35" w:rsidRDefault="00022AE4">
            <w:pPr>
              <w:spacing w:line="180" w:lineRule="exact"/>
              <w:ind w:left="465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e</w:t>
            </w:r>
          </w:p>
          <w:p w:rsidR="00F35537" w:rsidRPr="007C0D35" w:rsidRDefault="00022AE4">
            <w:pPr>
              <w:spacing w:before="25"/>
              <w:ind w:left="465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5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75"/>
                <w:sz w:val="17"/>
                <w:szCs w:val="17"/>
              </w:rPr>
              <w:t>)</w:t>
            </w:r>
          </w:p>
          <w:p w:rsidR="00F35537" w:rsidRPr="007C0D35" w:rsidRDefault="00022AE4">
            <w:pPr>
              <w:spacing w:before="59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Wingdings" w:eastAsia="Wingdings" w:hAnsi="Wingdings" w:cs="Wingdings"/>
                <w:sz w:val="17"/>
                <w:szCs w:val="17"/>
              </w:rPr>
              <w:t></w:t>
            </w:r>
            <w:r w:rsidRPr="007C0D35">
              <w:rPr>
                <w:sz w:val="17"/>
                <w:szCs w:val="17"/>
              </w:rPr>
              <w:t xml:space="preserve">   </w:t>
            </w:r>
            <w:r w:rsidRPr="007C0D35">
              <w:rPr>
                <w:spacing w:val="38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3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before="19" w:line="200" w:lineRule="exact"/>
            </w:pPr>
          </w:p>
          <w:p w:rsidR="00F35537" w:rsidRPr="007C0D35" w:rsidRDefault="00022AE4">
            <w:pPr>
              <w:ind w:left="628" w:right="6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B</w:t>
            </w:r>
            <w:r w:rsidRPr="007C0D35">
              <w:rPr>
                <w:rFonts w:ascii="Arial" w:eastAsia="Arial" w:hAnsi="Arial" w:cs="Arial"/>
                <w:spacing w:val="-1"/>
                <w:w w:val="101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w w:val="108"/>
                <w:sz w:val="17"/>
                <w:szCs w:val="17"/>
              </w:rPr>
              <w:t>c</w:t>
            </w:r>
          </w:p>
          <w:p w:rsidR="00F35537" w:rsidRPr="007C0D35" w:rsidRDefault="00022AE4">
            <w:pPr>
              <w:spacing w:before="20"/>
              <w:ind w:left="791" w:right="7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before="9" w:line="220" w:lineRule="exact"/>
              <w:rPr>
                <w:sz w:val="22"/>
                <w:szCs w:val="22"/>
              </w:rPr>
            </w:pPr>
          </w:p>
          <w:p w:rsidR="00F35537" w:rsidRPr="007C0D35" w:rsidRDefault="00022AE4">
            <w:pPr>
              <w:ind w:left="470" w:right="4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4"/>
                <w:w w:val="102"/>
                <w:sz w:val="17"/>
                <w:szCs w:val="17"/>
              </w:rPr>
              <w:t>d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q</w:t>
            </w:r>
            <w:r w:rsidRPr="007C0D35">
              <w:rPr>
                <w:rFonts w:ascii="Arial" w:eastAsia="Arial" w:hAnsi="Arial" w:cs="Arial"/>
                <w:spacing w:val="5"/>
                <w:sz w:val="17"/>
                <w:szCs w:val="17"/>
              </w:rPr>
              <w:t>u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e</w:t>
            </w:r>
          </w:p>
          <w:p w:rsidR="00F35537" w:rsidRPr="007C0D35" w:rsidRDefault="00022AE4">
            <w:pPr>
              <w:spacing w:before="11"/>
              <w:ind w:left="801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85"/>
                <w:sz w:val="17"/>
                <w:szCs w:val="17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before="19" w:line="200" w:lineRule="exact"/>
            </w:pPr>
          </w:p>
          <w:p w:rsidR="00F35537" w:rsidRPr="007C0D35" w:rsidRDefault="00022AE4">
            <w:pPr>
              <w:ind w:left="628" w:right="6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-2"/>
                <w:w w:val="101"/>
                <w:sz w:val="17"/>
                <w:szCs w:val="17"/>
              </w:rPr>
              <w:t>G</w:t>
            </w:r>
            <w:r w:rsidRPr="007C0D35"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w w:val="107"/>
                <w:sz w:val="17"/>
                <w:szCs w:val="17"/>
              </w:rPr>
              <w:t>d</w:t>
            </w:r>
          </w:p>
          <w:p w:rsidR="00F35537" w:rsidRPr="007C0D35" w:rsidRDefault="00022AE4">
            <w:pPr>
              <w:spacing w:before="20"/>
              <w:ind w:left="796" w:right="7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line="200" w:lineRule="exact"/>
            </w:pPr>
          </w:p>
          <w:p w:rsidR="00F35537" w:rsidRPr="007C0D35" w:rsidRDefault="00F35537">
            <w:pPr>
              <w:spacing w:before="19" w:line="200" w:lineRule="exact"/>
            </w:pPr>
          </w:p>
          <w:p w:rsidR="00F35537" w:rsidRPr="007C0D35" w:rsidRDefault="00022AE4">
            <w:pPr>
              <w:ind w:left="492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96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w w:val="96"/>
                <w:sz w:val="17"/>
                <w:szCs w:val="17"/>
              </w:rPr>
              <w:t>x</w:t>
            </w:r>
            <w:r w:rsidRPr="007C0D35"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6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</w:p>
          <w:p w:rsidR="00F35537" w:rsidRPr="007C0D35" w:rsidRDefault="00022AE4">
            <w:pPr>
              <w:spacing w:before="20"/>
              <w:ind w:left="609" w:right="6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z w:val="17"/>
                <w:szCs w:val="17"/>
              </w:rPr>
              <w:t>8</w:t>
            </w:r>
            <w:r w:rsidRPr="007C0D35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7C0D35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1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</w:tr>
      <w:tr w:rsidR="007C0D35" w:rsidRPr="007C0D35">
        <w:trPr>
          <w:trHeight w:hRule="exact" w:val="298"/>
        </w:trPr>
        <w:tc>
          <w:tcPr>
            <w:tcW w:w="9672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EDEDE"/>
          </w:tcPr>
          <w:p w:rsidR="00F35537" w:rsidRPr="007C0D35" w:rsidRDefault="00022AE4">
            <w:pPr>
              <w:spacing w:before="6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C0D35">
              <w:rPr>
                <w:rFonts w:ascii="Arial" w:eastAsia="Arial" w:hAnsi="Arial" w:cs="Arial"/>
                <w:spacing w:val="13"/>
                <w:w w:val="102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w w:val="102"/>
                <w:sz w:val="17"/>
                <w:szCs w:val="17"/>
              </w:rPr>
              <w:t>p</w:t>
            </w:r>
            <w:proofErr w:type="spellEnd"/>
            <w:r w:rsidRPr="007C0D35">
              <w:rPr>
                <w:rFonts w:ascii="Arial" w:eastAsia="Arial" w:hAnsi="Arial" w:cs="Arial"/>
                <w:spacing w:val="-29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7"/>
                <w:sz w:val="17"/>
                <w:szCs w:val="17"/>
              </w:rPr>
              <w:t>p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proofErr w:type="spellStart"/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i</w:t>
            </w:r>
            <w:proofErr w:type="spellEnd"/>
            <w:r w:rsidRPr="007C0D35">
              <w:rPr>
                <w:rFonts w:ascii="Arial" w:eastAsia="Arial" w:hAnsi="Arial" w:cs="Arial"/>
                <w:spacing w:val="-27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8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proofErr w:type="spellStart"/>
            <w:r w:rsidRPr="007C0D35">
              <w:rPr>
                <w:rFonts w:ascii="Arial" w:eastAsia="Arial" w:hAnsi="Arial" w:cs="Arial"/>
                <w:w w:val="87"/>
                <w:sz w:val="17"/>
                <w:szCs w:val="17"/>
              </w:rPr>
              <w:t>i</w:t>
            </w:r>
            <w:proofErr w:type="spellEnd"/>
            <w:r w:rsidRPr="007C0D35"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-26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~</w:t>
            </w:r>
            <w:r w:rsidRPr="007C0D35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 w:rsidRPr="007C0D35">
              <w:rPr>
                <w:rFonts w:ascii="Arial" w:eastAsia="Arial" w:hAnsi="Arial" w:cs="Arial"/>
                <w:spacing w:val="-3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7C0D35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  <w:r w:rsidRPr="007C0D35">
              <w:rPr>
                <w:rFonts w:ascii="Arial" w:eastAsia="Arial" w:hAnsi="Arial" w:cs="Arial"/>
                <w:spacing w:val="-27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98"/>
                <w:sz w:val="17"/>
                <w:szCs w:val="17"/>
              </w:rPr>
              <w:t>r</w:t>
            </w:r>
            <w:r w:rsidRPr="007C0D35">
              <w:rPr>
                <w:rFonts w:ascii="Arial" w:eastAsia="Arial" w:hAnsi="Arial" w:cs="Arial"/>
                <w:spacing w:val="-3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k</w:t>
            </w:r>
            <w:r w:rsidRPr="007C0D35">
              <w:rPr>
                <w:rFonts w:ascii="Arial" w:eastAsia="Arial" w:hAnsi="Arial" w:cs="Arial"/>
                <w:spacing w:val="-30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C0D35" w:rsidRPr="007C0D35">
        <w:trPr>
          <w:trHeight w:hRule="exact" w:val="540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spacing w:before="62" w:line="270" w:lineRule="auto"/>
              <w:ind w:left="105" w:right="682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149"/>
                <w:sz w:val="17"/>
                <w:szCs w:val="17"/>
              </w:rPr>
              <w:t>•</w:t>
            </w:r>
            <w:r w:rsidRPr="007C0D35">
              <w:rPr>
                <w:rFonts w:ascii="Arial" w:eastAsia="Arial" w:hAnsi="Arial" w:cs="Arial"/>
                <w:spacing w:val="28"/>
                <w:w w:val="149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3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pp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6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f </w:t>
            </w:r>
            <w:r w:rsidRPr="007C0D35">
              <w:rPr>
                <w:rFonts w:ascii="Arial" w:eastAsia="Arial" w:hAnsi="Arial" w:cs="Arial"/>
                <w:w w:val="102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hn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og</w:t>
            </w:r>
            <w:r w:rsidRPr="007C0D35">
              <w:rPr>
                <w:rFonts w:ascii="Arial" w:eastAsia="Arial" w:hAnsi="Arial" w:cs="Arial"/>
                <w:w w:val="96"/>
                <w:sz w:val="17"/>
                <w:szCs w:val="17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F35537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spacing w:before="62"/>
              <w:ind w:left="628" w:right="6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B</w:t>
            </w:r>
            <w:r w:rsidRPr="007C0D35">
              <w:rPr>
                <w:rFonts w:ascii="Arial" w:eastAsia="Arial" w:hAnsi="Arial" w:cs="Arial"/>
                <w:spacing w:val="-1"/>
                <w:w w:val="101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i</w:t>
            </w:r>
            <w:r w:rsidRPr="007C0D35">
              <w:rPr>
                <w:rFonts w:ascii="Arial" w:eastAsia="Arial" w:hAnsi="Arial" w:cs="Arial"/>
                <w:w w:val="108"/>
                <w:sz w:val="17"/>
                <w:szCs w:val="17"/>
              </w:rPr>
              <w:t>c</w:t>
            </w:r>
          </w:p>
          <w:p w:rsidR="00F35537" w:rsidRPr="007C0D35" w:rsidRDefault="00022AE4">
            <w:pPr>
              <w:spacing w:before="25"/>
              <w:ind w:left="791" w:right="7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spacing w:before="67"/>
              <w:ind w:left="470" w:right="4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spacing w:val="4"/>
                <w:w w:val="102"/>
                <w:sz w:val="17"/>
                <w:szCs w:val="17"/>
              </w:rPr>
              <w:t>d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-1"/>
                <w:w w:val="107"/>
                <w:sz w:val="17"/>
                <w:szCs w:val="17"/>
              </w:rPr>
              <w:t>q</w:t>
            </w:r>
            <w:r w:rsidRPr="007C0D35">
              <w:rPr>
                <w:rFonts w:ascii="Arial" w:eastAsia="Arial" w:hAnsi="Arial" w:cs="Arial"/>
                <w:spacing w:val="5"/>
                <w:sz w:val="17"/>
                <w:szCs w:val="17"/>
              </w:rPr>
              <w:t>u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a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  <w:r w:rsidRPr="007C0D35">
              <w:rPr>
                <w:rFonts w:ascii="Arial" w:eastAsia="Arial" w:hAnsi="Arial" w:cs="Arial"/>
                <w:w w:val="97"/>
                <w:sz w:val="17"/>
                <w:szCs w:val="17"/>
              </w:rPr>
              <w:t>e</w:t>
            </w:r>
          </w:p>
          <w:p w:rsidR="00F35537" w:rsidRPr="007C0D35" w:rsidRDefault="00022AE4">
            <w:pPr>
              <w:spacing w:before="15"/>
              <w:ind w:left="801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85"/>
                <w:sz w:val="17"/>
                <w:szCs w:val="17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spacing w:before="62"/>
              <w:ind w:left="628" w:right="6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pacing w:val="-2"/>
                <w:w w:val="101"/>
                <w:sz w:val="17"/>
                <w:szCs w:val="17"/>
              </w:rPr>
              <w:t>G</w:t>
            </w:r>
            <w:r w:rsidRPr="007C0D35"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 w:rsidRPr="007C0D35">
              <w:rPr>
                <w:rFonts w:ascii="Arial" w:eastAsia="Arial" w:hAnsi="Arial" w:cs="Arial"/>
                <w:w w:val="107"/>
                <w:sz w:val="17"/>
                <w:szCs w:val="17"/>
              </w:rPr>
              <w:t>d</w:t>
            </w:r>
          </w:p>
          <w:p w:rsidR="00F35537" w:rsidRPr="007C0D35" w:rsidRDefault="00022AE4">
            <w:pPr>
              <w:spacing w:before="25"/>
              <w:ind w:left="796" w:right="7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5537" w:rsidRPr="007C0D35" w:rsidRDefault="00022AE4">
            <w:pPr>
              <w:spacing w:before="62"/>
              <w:ind w:left="498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w w:val="96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w w:val="96"/>
                <w:sz w:val="17"/>
                <w:szCs w:val="17"/>
              </w:rPr>
              <w:t>x</w:t>
            </w:r>
            <w:r w:rsidRPr="007C0D35"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c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6"/>
                <w:w w:val="87"/>
                <w:sz w:val="17"/>
                <w:szCs w:val="17"/>
              </w:rPr>
              <w:t>l</w:t>
            </w:r>
            <w:r w:rsidRPr="007C0D35">
              <w:rPr>
                <w:rFonts w:ascii="Arial" w:eastAsia="Arial" w:hAnsi="Arial" w:cs="Arial"/>
                <w:spacing w:val="-1"/>
                <w:w w:val="97"/>
                <w:sz w:val="17"/>
                <w:szCs w:val="17"/>
              </w:rPr>
              <w:t>e</w:t>
            </w:r>
            <w:r w:rsidRPr="007C0D35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C0D35">
              <w:rPr>
                <w:rFonts w:ascii="Arial" w:eastAsia="Arial" w:hAnsi="Arial" w:cs="Arial"/>
                <w:w w:val="111"/>
                <w:sz w:val="17"/>
                <w:szCs w:val="17"/>
              </w:rPr>
              <w:t>t</w:t>
            </w:r>
          </w:p>
          <w:p w:rsidR="00F35537" w:rsidRPr="007C0D35" w:rsidRDefault="00022AE4">
            <w:pPr>
              <w:spacing w:before="25"/>
              <w:ind w:left="609" w:right="6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C0D35">
              <w:rPr>
                <w:rFonts w:ascii="Arial" w:eastAsia="Arial" w:hAnsi="Arial" w:cs="Arial"/>
                <w:sz w:val="17"/>
                <w:szCs w:val="17"/>
              </w:rPr>
              <w:t>8</w:t>
            </w:r>
            <w:r w:rsidRPr="007C0D35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7C0D35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7C0D35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1</w:t>
            </w:r>
            <w:r w:rsidRPr="007C0D35"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</w:tr>
    </w:tbl>
    <w:p w:rsidR="00F35537" w:rsidRPr="007C0D35" w:rsidRDefault="00022AE4">
      <w:pPr>
        <w:spacing w:before="10"/>
        <w:ind w:left="205"/>
        <w:rPr>
          <w:rFonts w:ascii="Arial" w:eastAsia="Arial" w:hAnsi="Arial" w:cs="Arial"/>
          <w:sz w:val="17"/>
          <w:szCs w:val="17"/>
        </w:rPr>
      </w:pPr>
      <w:r w:rsidRPr="007C0D35">
        <w:rPr>
          <w:rFonts w:ascii="Arial" w:eastAsia="Arial" w:hAnsi="Arial" w:cs="Arial"/>
          <w:sz w:val="17"/>
          <w:szCs w:val="17"/>
        </w:rPr>
        <w:t>*</w:t>
      </w:r>
      <w:r w:rsidRPr="007C0D3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z w:val="17"/>
          <w:szCs w:val="17"/>
        </w:rPr>
        <w:t>A</w:t>
      </w:r>
      <w:r w:rsidRPr="007C0D3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s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1"/>
          <w:sz w:val="17"/>
          <w:szCs w:val="17"/>
        </w:rPr>
        <w:t>u</w:t>
      </w:r>
      <w:r w:rsidRPr="007C0D35">
        <w:rPr>
          <w:rFonts w:ascii="Arial" w:eastAsia="Arial" w:hAnsi="Arial" w:cs="Arial"/>
          <w:spacing w:val="4"/>
          <w:sz w:val="17"/>
          <w:szCs w:val="17"/>
        </w:rPr>
        <w:t>d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pacing w:val="1"/>
          <w:sz w:val="17"/>
          <w:szCs w:val="17"/>
        </w:rPr>
        <w:t>n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-2"/>
          <w:sz w:val="17"/>
          <w:szCs w:val="17"/>
        </w:rPr>
        <w:t>w</w:t>
      </w:r>
      <w:r w:rsidRPr="007C0D35">
        <w:rPr>
          <w:rFonts w:ascii="Arial" w:eastAsia="Arial" w:hAnsi="Arial" w:cs="Arial"/>
          <w:spacing w:val="1"/>
          <w:sz w:val="17"/>
          <w:szCs w:val="17"/>
        </w:rPr>
        <w:t>h</w:t>
      </w:r>
      <w:r w:rsidRPr="007C0D35">
        <w:rPr>
          <w:rFonts w:ascii="Arial" w:eastAsia="Arial" w:hAnsi="Arial" w:cs="Arial"/>
          <w:sz w:val="17"/>
          <w:szCs w:val="17"/>
        </w:rPr>
        <w:t>o</w:t>
      </w:r>
      <w:r w:rsidRPr="007C0D35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2"/>
          <w:sz w:val="17"/>
          <w:szCs w:val="17"/>
        </w:rPr>
        <w:t>r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pacing w:val="4"/>
          <w:sz w:val="17"/>
          <w:szCs w:val="17"/>
        </w:rPr>
        <w:t>c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pacing w:val="1"/>
          <w:sz w:val="17"/>
          <w:szCs w:val="17"/>
        </w:rPr>
        <w:t>i</w:t>
      </w:r>
      <w:r w:rsidRPr="007C0D35">
        <w:rPr>
          <w:rFonts w:ascii="Arial" w:eastAsia="Arial" w:hAnsi="Arial" w:cs="Arial"/>
          <w:spacing w:val="4"/>
          <w:sz w:val="17"/>
          <w:szCs w:val="17"/>
        </w:rPr>
        <w:t>v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z w:val="17"/>
          <w:szCs w:val="17"/>
        </w:rPr>
        <w:t>s</w:t>
      </w:r>
      <w:r w:rsidRPr="007C0D35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 w:rsidRPr="007C0D35">
        <w:rPr>
          <w:rFonts w:ascii="Arial" w:eastAsia="Arial" w:hAnsi="Arial" w:cs="Arial"/>
          <w:spacing w:val="-1"/>
          <w:sz w:val="17"/>
          <w:szCs w:val="17"/>
        </w:rPr>
        <w:t>a</w:t>
      </w:r>
      <w:r w:rsidRPr="007C0D35">
        <w:rPr>
          <w:rFonts w:ascii="Arial" w:eastAsia="Arial" w:hAnsi="Arial" w:cs="Arial"/>
          <w:sz w:val="17"/>
          <w:szCs w:val="17"/>
        </w:rPr>
        <w:t>n</w:t>
      </w:r>
      <w:r w:rsidRPr="007C0D3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4"/>
          <w:w w:val="83"/>
          <w:sz w:val="17"/>
          <w:szCs w:val="17"/>
        </w:rPr>
        <w:t>I</w:t>
      </w:r>
      <w:proofErr w:type="gramEnd"/>
      <w:r w:rsidRPr="007C0D35">
        <w:rPr>
          <w:rFonts w:ascii="Arial" w:eastAsia="Arial" w:hAnsi="Arial" w:cs="Arial"/>
          <w:spacing w:val="-2"/>
          <w:w w:val="125"/>
          <w:sz w:val="17"/>
          <w:szCs w:val="17"/>
        </w:rPr>
        <w:t>/</w:t>
      </w:r>
      <w:r w:rsidRPr="007C0D35">
        <w:rPr>
          <w:rFonts w:ascii="Arial" w:eastAsia="Arial" w:hAnsi="Arial" w:cs="Arial"/>
          <w:w w:val="101"/>
          <w:sz w:val="17"/>
          <w:szCs w:val="17"/>
        </w:rPr>
        <w:t>C</w:t>
      </w:r>
      <w:r w:rsidRPr="007C0D3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h</w:t>
      </w:r>
      <w:r w:rsidRPr="007C0D35">
        <w:rPr>
          <w:rFonts w:ascii="Arial" w:eastAsia="Arial" w:hAnsi="Arial" w:cs="Arial"/>
          <w:spacing w:val="-1"/>
          <w:sz w:val="17"/>
          <w:szCs w:val="17"/>
        </w:rPr>
        <w:t>a</w:t>
      </w:r>
      <w:r w:rsidRPr="007C0D35">
        <w:rPr>
          <w:rFonts w:ascii="Arial" w:eastAsia="Arial" w:hAnsi="Arial" w:cs="Arial"/>
          <w:sz w:val="17"/>
          <w:szCs w:val="17"/>
        </w:rPr>
        <w:t>s</w:t>
      </w:r>
      <w:r w:rsidRPr="007C0D35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n</w:t>
      </w:r>
      <w:r w:rsidRPr="007C0D35">
        <w:rPr>
          <w:rFonts w:ascii="Arial" w:eastAsia="Arial" w:hAnsi="Arial" w:cs="Arial"/>
          <w:spacing w:val="2"/>
          <w:sz w:val="17"/>
          <w:szCs w:val="17"/>
        </w:rPr>
        <w:t>o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m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1"/>
          <w:sz w:val="17"/>
          <w:szCs w:val="17"/>
        </w:rPr>
        <w:t>h</w:t>
      </w:r>
      <w:r w:rsidRPr="007C0D35">
        <w:rPr>
          <w:rFonts w:ascii="Arial" w:eastAsia="Arial" w:hAnsi="Arial" w:cs="Arial"/>
          <w:sz w:val="17"/>
          <w:szCs w:val="17"/>
        </w:rPr>
        <w:t>e</w:t>
      </w:r>
      <w:r w:rsidRPr="007C0D35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minimu</w:t>
      </w:r>
      <w:r w:rsidRPr="007C0D35">
        <w:rPr>
          <w:rFonts w:ascii="Arial" w:eastAsia="Arial" w:hAnsi="Arial" w:cs="Arial"/>
          <w:sz w:val="17"/>
          <w:szCs w:val="17"/>
        </w:rPr>
        <w:t>m</w:t>
      </w:r>
      <w:r w:rsidRPr="007C0D35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2"/>
          <w:sz w:val="17"/>
          <w:szCs w:val="17"/>
        </w:rPr>
        <w:t>r</w:t>
      </w:r>
      <w:r w:rsidRPr="007C0D35">
        <w:rPr>
          <w:rFonts w:ascii="Arial" w:eastAsia="Arial" w:hAnsi="Arial" w:cs="Arial"/>
          <w:spacing w:val="4"/>
          <w:sz w:val="17"/>
          <w:szCs w:val="17"/>
        </w:rPr>
        <w:t>e</w:t>
      </w:r>
      <w:r w:rsidRPr="007C0D35">
        <w:rPr>
          <w:rFonts w:ascii="Arial" w:eastAsia="Arial" w:hAnsi="Arial" w:cs="Arial"/>
          <w:spacing w:val="-1"/>
          <w:sz w:val="17"/>
          <w:szCs w:val="17"/>
        </w:rPr>
        <w:t>q</w:t>
      </w:r>
      <w:r w:rsidRPr="007C0D35">
        <w:rPr>
          <w:rFonts w:ascii="Arial" w:eastAsia="Arial" w:hAnsi="Arial" w:cs="Arial"/>
          <w:spacing w:val="1"/>
          <w:sz w:val="17"/>
          <w:szCs w:val="17"/>
        </w:rPr>
        <w:t>u</w:t>
      </w:r>
      <w:r w:rsidRPr="007C0D35">
        <w:rPr>
          <w:rFonts w:ascii="Arial" w:eastAsia="Arial" w:hAnsi="Arial" w:cs="Arial"/>
          <w:spacing w:val="6"/>
          <w:sz w:val="17"/>
          <w:szCs w:val="17"/>
        </w:rPr>
        <w:t>i</w:t>
      </w:r>
      <w:r w:rsidRPr="007C0D35">
        <w:rPr>
          <w:rFonts w:ascii="Arial" w:eastAsia="Arial" w:hAnsi="Arial" w:cs="Arial"/>
          <w:spacing w:val="2"/>
          <w:sz w:val="17"/>
          <w:szCs w:val="17"/>
        </w:rPr>
        <w:t>r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pacing w:val="1"/>
          <w:sz w:val="17"/>
          <w:szCs w:val="17"/>
        </w:rPr>
        <w:t>m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pacing w:val="1"/>
          <w:sz w:val="17"/>
          <w:szCs w:val="17"/>
        </w:rPr>
        <w:t>n</w:t>
      </w:r>
      <w:r w:rsidRPr="007C0D35">
        <w:rPr>
          <w:rFonts w:ascii="Arial" w:eastAsia="Arial" w:hAnsi="Arial" w:cs="Arial"/>
          <w:sz w:val="17"/>
          <w:szCs w:val="17"/>
        </w:rPr>
        <w:t>ts</w:t>
      </w:r>
      <w:r w:rsidRPr="007C0D35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2"/>
          <w:sz w:val="17"/>
          <w:szCs w:val="17"/>
        </w:rPr>
        <w:t>o</w:t>
      </w:r>
      <w:r w:rsidRPr="007C0D35">
        <w:rPr>
          <w:rFonts w:ascii="Arial" w:eastAsia="Arial" w:hAnsi="Arial" w:cs="Arial"/>
          <w:sz w:val="17"/>
          <w:szCs w:val="17"/>
        </w:rPr>
        <w:t>r</w:t>
      </w:r>
      <w:r w:rsidRPr="007C0D3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h</w:t>
      </w:r>
      <w:r w:rsidRPr="007C0D35">
        <w:rPr>
          <w:rFonts w:ascii="Arial" w:eastAsia="Arial" w:hAnsi="Arial" w:cs="Arial"/>
          <w:spacing w:val="-1"/>
          <w:sz w:val="17"/>
          <w:szCs w:val="17"/>
        </w:rPr>
        <w:t>a</w:t>
      </w:r>
      <w:r w:rsidRPr="007C0D35">
        <w:rPr>
          <w:rFonts w:ascii="Arial" w:eastAsia="Arial" w:hAnsi="Arial" w:cs="Arial"/>
          <w:sz w:val="17"/>
          <w:szCs w:val="17"/>
        </w:rPr>
        <w:t>s</w:t>
      </w:r>
      <w:r w:rsidRPr="007C0D3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1"/>
          <w:sz w:val="17"/>
          <w:szCs w:val="17"/>
        </w:rPr>
        <w:t>n</w:t>
      </w:r>
      <w:r w:rsidRPr="007C0D35">
        <w:rPr>
          <w:rFonts w:ascii="Arial" w:eastAsia="Arial" w:hAnsi="Arial" w:cs="Arial"/>
          <w:spacing w:val="2"/>
          <w:sz w:val="17"/>
          <w:szCs w:val="17"/>
        </w:rPr>
        <w:t>o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-1"/>
          <w:sz w:val="17"/>
          <w:szCs w:val="17"/>
        </w:rPr>
        <w:t>c</w:t>
      </w:r>
      <w:r w:rsidRPr="007C0D35">
        <w:rPr>
          <w:rFonts w:ascii="Arial" w:eastAsia="Arial" w:hAnsi="Arial" w:cs="Arial"/>
          <w:spacing w:val="2"/>
          <w:sz w:val="17"/>
          <w:szCs w:val="17"/>
        </w:rPr>
        <w:t>o</w:t>
      </w:r>
      <w:r w:rsidRPr="007C0D35">
        <w:rPr>
          <w:rFonts w:ascii="Arial" w:eastAsia="Arial" w:hAnsi="Arial" w:cs="Arial"/>
          <w:spacing w:val="1"/>
          <w:sz w:val="17"/>
          <w:szCs w:val="17"/>
        </w:rPr>
        <w:t>m</w:t>
      </w:r>
      <w:r w:rsidRPr="007C0D35">
        <w:rPr>
          <w:rFonts w:ascii="Arial" w:eastAsia="Arial" w:hAnsi="Arial" w:cs="Arial"/>
          <w:spacing w:val="-1"/>
          <w:sz w:val="17"/>
          <w:szCs w:val="17"/>
        </w:rPr>
        <w:t>p</w:t>
      </w:r>
      <w:r w:rsidRPr="007C0D35">
        <w:rPr>
          <w:rFonts w:ascii="Arial" w:eastAsia="Arial" w:hAnsi="Arial" w:cs="Arial"/>
          <w:spacing w:val="6"/>
          <w:sz w:val="17"/>
          <w:szCs w:val="17"/>
        </w:rPr>
        <w:t>l</w:t>
      </w:r>
      <w:r w:rsidRPr="007C0D35">
        <w:rPr>
          <w:rFonts w:ascii="Arial" w:eastAsia="Arial" w:hAnsi="Arial" w:cs="Arial"/>
          <w:spacing w:val="-1"/>
          <w:sz w:val="17"/>
          <w:szCs w:val="17"/>
        </w:rPr>
        <w:t>e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4"/>
          <w:sz w:val="17"/>
          <w:szCs w:val="17"/>
        </w:rPr>
        <w:t>e</w:t>
      </w:r>
      <w:r w:rsidRPr="007C0D35">
        <w:rPr>
          <w:rFonts w:ascii="Arial" w:eastAsia="Arial" w:hAnsi="Arial" w:cs="Arial"/>
          <w:sz w:val="17"/>
          <w:szCs w:val="17"/>
        </w:rPr>
        <w:t>d</w:t>
      </w:r>
      <w:r w:rsidRPr="007C0D35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z w:val="17"/>
          <w:szCs w:val="17"/>
        </w:rPr>
        <w:t>t</w:t>
      </w:r>
      <w:r w:rsidRPr="007C0D35">
        <w:rPr>
          <w:rFonts w:ascii="Arial" w:eastAsia="Arial" w:hAnsi="Arial" w:cs="Arial"/>
          <w:spacing w:val="5"/>
          <w:sz w:val="17"/>
          <w:szCs w:val="17"/>
        </w:rPr>
        <w:t>h</w:t>
      </w:r>
      <w:r w:rsidRPr="007C0D35">
        <w:rPr>
          <w:rFonts w:ascii="Arial" w:eastAsia="Arial" w:hAnsi="Arial" w:cs="Arial"/>
          <w:sz w:val="17"/>
          <w:szCs w:val="17"/>
        </w:rPr>
        <w:t>e</w:t>
      </w:r>
      <w:r w:rsidRPr="007C0D3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C0D35">
        <w:rPr>
          <w:rFonts w:ascii="Arial" w:eastAsia="Arial" w:hAnsi="Arial" w:cs="Arial"/>
          <w:spacing w:val="5"/>
          <w:w w:val="111"/>
          <w:sz w:val="17"/>
          <w:szCs w:val="17"/>
        </w:rPr>
        <w:t>t</w:t>
      </w:r>
      <w:r w:rsidRPr="007C0D35">
        <w:rPr>
          <w:rFonts w:ascii="Arial" w:eastAsia="Arial" w:hAnsi="Arial" w:cs="Arial"/>
          <w:spacing w:val="-1"/>
          <w:w w:val="97"/>
          <w:sz w:val="17"/>
          <w:szCs w:val="17"/>
        </w:rPr>
        <w:t>a</w:t>
      </w:r>
      <w:r w:rsidRPr="007C0D35">
        <w:rPr>
          <w:rFonts w:ascii="Arial" w:eastAsia="Arial" w:hAnsi="Arial" w:cs="Arial"/>
          <w:spacing w:val="1"/>
          <w:sz w:val="17"/>
          <w:szCs w:val="17"/>
        </w:rPr>
        <w:t>s</w:t>
      </w:r>
      <w:r w:rsidRPr="007C0D35">
        <w:rPr>
          <w:rFonts w:ascii="Arial" w:eastAsia="Arial" w:hAnsi="Arial" w:cs="Arial"/>
          <w:spacing w:val="2"/>
          <w:w w:val="104"/>
          <w:sz w:val="17"/>
          <w:szCs w:val="17"/>
        </w:rPr>
        <w:t>k</w:t>
      </w:r>
      <w:r w:rsidRPr="007C0D35">
        <w:rPr>
          <w:rFonts w:ascii="Arial" w:eastAsia="Arial" w:hAnsi="Arial" w:cs="Arial"/>
          <w:w w:val="104"/>
          <w:sz w:val="17"/>
          <w:szCs w:val="17"/>
        </w:rPr>
        <w:t>.</w:t>
      </w:r>
    </w:p>
    <w:sectPr w:rsidR="00F35537" w:rsidRPr="007C0D35">
      <w:headerReference w:type="default" r:id="rId9"/>
      <w:footerReference w:type="default" r:id="rId10"/>
      <w:pgSz w:w="12240" w:h="15840"/>
      <w:pgMar w:top="1180" w:right="1100" w:bottom="280" w:left="1240" w:header="759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E4" w:rsidRDefault="00022AE4">
      <w:r>
        <w:separator/>
      </w:r>
    </w:p>
  </w:endnote>
  <w:endnote w:type="continuationSeparator" w:id="0">
    <w:p w:rsidR="00022AE4" w:rsidRDefault="000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37" w:rsidRDefault="00022A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732.7pt;width:160.8pt;height:24.1pt;z-index:-251658752;mso-position-horizontal-relative:page;mso-position-vertical-relative:page" filled="f" stroked="f">
          <v:textbox style="mso-next-textbox:#_x0000_s2050" inset="0,0,0,0">
            <w:txbxContent>
              <w:p w:rsidR="00F35537" w:rsidRDefault="00F35537">
                <w:pPr>
                  <w:spacing w:before="26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7pt;margin-top:732.5pt;width:9.45pt;height:11.85pt;z-index:-251657728;mso-position-horizontal-relative:page;mso-position-vertical-relative:page" filled="f" stroked="f">
          <v:textbox style="mso-next-textbox:#_x0000_s2049" inset="0,0,0,0">
            <w:txbxContent>
              <w:p w:rsidR="00F35537" w:rsidRDefault="00022AE4">
                <w:pPr>
                  <w:spacing w:before="3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A743D"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E4" w:rsidRDefault="00022AE4">
      <w:r>
        <w:separator/>
      </w:r>
    </w:p>
  </w:footnote>
  <w:footnote w:type="continuationSeparator" w:id="0">
    <w:p w:rsidR="00022AE4" w:rsidRDefault="0002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37" w:rsidRDefault="00022A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5pt;margin-top:36.95pt;width:159.45pt;height:23.85pt;z-index:-251659776;mso-position-horizontal-relative:page;mso-position-vertical-relative:page" filled="f" stroked="f">
          <v:textbox style="mso-next-textbox:#_x0000_s2051" inset="0,0,0,0">
            <w:txbxContent>
              <w:p w:rsidR="00F35537" w:rsidRDefault="00022AE4">
                <w:pPr>
                  <w:spacing w:before="3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TT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>1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O</w:t>
                </w:r>
              </w:p>
              <w:p w:rsidR="00F35537" w:rsidRDefault="00022AE4">
                <w:pPr>
                  <w:spacing w:before="21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Po</w:t>
                </w: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Po</w:t>
                </w:r>
                <w:r>
                  <w:rPr>
                    <w:rFonts w:ascii="Arial" w:eastAsia="Arial" w:hAnsi="Arial" w:cs="Arial"/>
                    <w:spacing w:val="7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nt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83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11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5"/>
                    <w:w w:val="9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w w:val="106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107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1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9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Ass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B0988"/>
    <w:multiLevelType w:val="multilevel"/>
    <w:tmpl w:val="8CAC34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7"/>
    <w:rsid w:val="00022AE4"/>
    <w:rsid w:val="007C0D35"/>
    <w:rsid w:val="00C413AC"/>
    <w:rsid w:val="00EA743D"/>
    <w:rsid w:val="00F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848D1B-3B44-4376-B37D-EDAFF52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35"/>
  </w:style>
  <w:style w:type="paragraph" w:styleId="Footer">
    <w:name w:val="footer"/>
    <w:basedOn w:val="Normal"/>
    <w:link w:val="FooterChar"/>
    <w:uiPriority w:val="99"/>
    <w:unhideWhenUsed/>
    <w:rsid w:val="007C0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35"/>
  </w:style>
  <w:style w:type="character" w:styleId="Hyperlink">
    <w:name w:val="Hyperlink"/>
    <w:basedOn w:val="DefaultParagraphFont"/>
    <w:uiPriority w:val="99"/>
    <w:unhideWhenUsed/>
    <w:rsid w:val="007C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mfIU5Uk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Salvo, Marianne</dc:creator>
  <cp:lastModifiedBy>Salvo, Marianne</cp:lastModifiedBy>
  <cp:revision>3</cp:revision>
  <dcterms:created xsi:type="dcterms:W3CDTF">2015-10-28T11:27:00Z</dcterms:created>
  <dcterms:modified xsi:type="dcterms:W3CDTF">2015-10-28T11:28:00Z</dcterms:modified>
</cp:coreProperties>
</file>